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C5" w:rsidRPr="00491A9D" w:rsidRDefault="00CF1EB3" w:rsidP="00D74A7B">
      <w:pPr>
        <w:pStyle w:val="Title"/>
        <w:rPr>
          <w:sz w:val="36"/>
          <w:szCs w:val="36"/>
        </w:rPr>
      </w:pPr>
      <w:r w:rsidRPr="00491A9D">
        <w:rPr>
          <w:sz w:val="36"/>
          <w:szCs w:val="36"/>
        </w:rPr>
        <w:t>Student History Fair Checklist</w:t>
      </w:r>
    </w:p>
    <w:p w:rsidR="00D74A7B" w:rsidRDefault="00D74A7B">
      <w:pPr>
        <w:rPr>
          <w:rFonts w:ascii="Times New Roman" w:hAnsi="Times New Roman"/>
          <w:b/>
        </w:rPr>
      </w:pPr>
    </w:p>
    <w:p w:rsidR="00D74A7B" w:rsidRDefault="0060262A">
      <w:pPr>
        <w:rPr>
          <w:rFonts w:ascii="Times New Roman" w:hAnsi="Times New Roman"/>
          <w:b/>
        </w:rPr>
      </w:pPr>
      <w:r>
        <w:rPr>
          <w:rFonts w:ascii="Times New Roman" w:hAnsi="Times New Roman"/>
          <w:b/>
        </w:rPr>
        <w:t>On Friday, January 16</w:t>
      </w:r>
      <w:bookmarkStart w:id="0" w:name="_GoBack"/>
      <w:bookmarkEnd w:id="0"/>
      <w:r w:rsidR="00D74A7B" w:rsidRPr="00D74A7B">
        <w:rPr>
          <w:rFonts w:ascii="Times New Roman" w:hAnsi="Times New Roman"/>
          <w:b/>
          <w:vertAlign w:val="superscript"/>
        </w:rPr>
        <w:t>th</w:t>
      </w:r>
      <w:r>
        <w:rPr>
          <w:rFonts w:ascii="Times New Roman" w:hAnsi="Times New Roman"/>
          <w:b/>
        </w:rPr>
        <w:t>, your H</w:t>
      </w:r>
      <w:r w:rsidR="00D74A7B">
        <w:rPr>
          <w:rFonts w:ascii="Times New Roman" w:hAnsi="Times New Roman"/>
          <w:b/>
        </w:rPr>
        <w:t>istory Fair projects are due. On that date you will need to turn in</w:t>
      </w:r>
      <w:r w:rsidR="002547A0">
        <w:rPr>
          <w:rFonts w:ascii="Times New Roman" w:hAnsi="Times New Roman"/>
          <w:b/>
        </w:rPr>
        <w:t xml:space="preserve"> two items</w:t>
      </w:r>
      <w:r w:rsidR="00D74A7B">
        <w:rPr>
          <w:rFonts w:ascii="Times New Roman" w:hAnsi="Times New Roman"/>
          <w:b/>
        </w:rPr>
        <w:t>:</w:t>
      </w:r>
    </w:p>
    <w:p w:rsidR="00D74A7B" w:rsidRDefault="00D74A7B">
      <w:pPr>
        <w:rPr>
          <w:rFonts w:ascii="Times New Roman" w:hAnsi="Times New Roman"/>
          <w:b/>
        </w:rPr>
      </w:pPr>
    </w:p>
    <w:p w:rsidR="00D74A7B" w:rsidRDefault="00D74A7B" w:rsidP="00D74A7B">
      <w:pPr>
        <w:pStyle w:val="ListParagraph"/>
        <w:numPr>
          <w:ilvl w:val="0"/>
          <w:numId w:val="10"/>
        </w:numPr>
        <w:rPr>
          <w:rFonts w:ascii="Times New Roman" w:hAnsi="Times New Roman"/>
          <w:b/>
        </w:rPr>
      </w:pPr>
      <w:r>
        <w:rPr>
          <w:rFonts w:ascii="Times New Roman" w:hAnsi="Times New Roman"/>
          <w:b/>
        </w:rPr>
        <w:t xml:space="preserve">Your Project </w:t>
      </w:r>
      <w:r w:rsidRPr="002547A0">
        <w:rPr>
          <w:rFonts w:ascii="Times New Roman" w:hAnsi="Times New Roman"/>
        </w:rPr>
        <w:t>(</w:t>
      </w:r>
      <w:r w:rsidRPr="002547A0">
        <w:rPr>
          <w:rFonts w:ascii="Times New Roman" w:hAnsi="Times New Roman"/>
          <w:b/>
        </w:rPr>
        <w:t>Exhibit</w:t>
      </w:r>
      <w:r w:rsidRPr="002547A0">
        <w:rPr>
          <w:rFonts w:ascii="Times New Roman" w:hAnsi="Times New Roman"/>
        </w:rPr>
        <w:t xml:space="preserve">: Backboard w/ name and period on back, </w:t>
      </w:r>
      <w:r w:rsidRPr="002547A0">
        <w:rPr>
          <w:rFonts w:ascii="Times New Roman" w:hAnsi="Times New Roman"/>
          <w:b/>
        </w:rPr>
        <w:t>Website</w:t>
      </w:r>
      <w:r w:rsidRPr="002547A0">
        <w:rPr>
          <w:rFonts w:ascii="Times New Roman" w:hAnsi="Times New Roman"/>
        </w:rPr>
        <w:t xml:space="preserve">: Title Page with your website URL on it, </w:t>
      </w:r>
      <w:r w:rsidRPr="002547A0">
        <w:rPr>
          <w:rFonts w:ascii="Times New Roman" w:hAnsi="Times New Roman"/>
          <w:b/>
        </w:rPr>
        <w:t>Documentary</w:t>
      </w:r>
      <w:r w:rsidRPr="002547A0">
        <w:rPr>
          <w:rFonts w:ascii="Times New Roman" w:hAnsi="Times New Roman"/>
        </w:rPr>
        <w:t xml:space="preserve">: DVD copy of your documentary w/ name and period on it, </w:t>
      </w:r>
      <w:r w:rsidRPr="002547A0">
        <w:rPr>
          <w:rFonts w:ascii="Times New Roman" w:hAnsi="Times New Roman"/>
          <w:b/>
        </w:rPr>
        <w:t>Performance</w:t>
      </w:r>
      <w:r w:rsidRPr="002547A0">
        <w:rPr>
          <w:rFonts w:ascii="Times New Roman" w:hAnsi="Times New Roman"/>
        </w:rPr>
        <w:t xml:space="preserve">: Nothing yet – I will set up a date to see your performance, </w:t>
      </w:r>
      <w:r w:rsidRPr="002547A0">
        <w:rPr>
          <w:rFonts w:ascii="Times New Roman" w:hAnsi="Times New Roman"/>
          <w:b/>
        </w:rPr>
        <w:t>Historical Paper</w:t>
      </w:r>
      <w:r w:rsidRPr="002547A0">
        <w:rPr>
          <w:rFonts w:ascii="Times New Roman" w:hAnsi="Times New Roman"/>
        </w:rPr>
        <w:t>: Your Historical Paper w/ title page on front)</w:t>
      </w:r>
    </w:p>
    <w:p w:rsidR="002547A0" w:rsidRDefault="002547A0" w:rsidP="002547A0">
      <w:pPr>
        <w:pStyle w:val="ListParagraph"/>
        <w:rPr>
          <w:rFonts w:ascii="Times New Roman" w:hAnsi="Times New Roman"/>
          <w:b/>
        </w:rPr>
      </w:pPr>
    </w:p>
    <w:p w:rsidR="002547A0" w:rsidRDefault="002547A0" w:rsidP="00D74A7B">
      <w:pPr>
        <w:pStyle w:val="ListParagraph"/>
        <w:numPr>
          <w:ilvl w:val="0"/>
          <w:numId w:val="10"/>
        </w:numPr>
        <w:rPr>
          <w:rFonts w:ascii="Times New Roman" w:hAnsi="Times New Roman"/>
          <w:b/>
        </w:rPr>
      </w:pPr>
      <w:r>
        <w:rPr>
          <w:rFonts w:ascii="Times New Roman" w:hAnsi="Times New Roman"/>
          <w:b/>
        </w:rPr>
        <w:t xml:space="preserve">Written Materials </w:t>
      </w:r>
    </w:p>
    <w:p w:rsidR="00D74A7B" w:rsidRDefault="00D74A7B" w:rsidP="00D74A7B">
      <w:pPr>
        <w:pStyle w:val="ListParagraph"/>
        <w:rPr>
          <w:rFonts w:ascii="Times New Roman" w:hAnsi="Times New Roman"/>
          <w:b/>
        </w:rPr>
      </w:pPr>
    </w:p>
    <w:p w:rsidR="00D74A7B" w:rsidRDefault="00D74A7B" w:rsidP="00D74A7B">
      <w:pPr>
        <w:pStyle w:val="ListParagraph"/>
        <w:rPr>
          <w:rFonts w:ascii="Times New Roman" w:hAnsi="Times New Roman"/>
          <w:b/>
        </w:rPr>
      </w:pPr>
      <w:r>
        <w:rPr>
          <w:rFonts w:ascii="Times New Roman" w:hAnsi="Times New Roman"/>
          <w:b/>
        </w:rPr>
        <w:t>*</w:t>
      </w:r>
      <w:r w:rsidRPr="002547A0">
        <w:rPr>
          <w:rFonts w:ascii="Times New Roman" w:hAnsi="Times New Roman"/>
          <w:i/>
        </w:rPr>
        <w:t xml:space="preserve">Note – </w:t>
      </w:r>
      <w:proofErr w:type="gramStart"/>
      <w:r w:rsidRPr="002547A0">
        <w:rPr>
          <w:rFonts w:ascii="Times New Roman" w:hAnsi="Times New Roman"/>
          <w:i/>
        </w:rPr>
        <w:t>your</w:t>
      </w:r>
      <w:proofErr w:type="gramEnd"/>
      <w:r w:rsidRPr="002547A0">
        <w:rPr>
          <w:rFonts w:ascii="Times New Roman" w:hAnsi="Times New Roman"/>
          <w:i/>
        </w:rPr>
        <w:t xml:space="preserve"> Process Paper </w:t>
      </w:r>
      <w:r w:rsidR="00BD23A2" w:rsidRPr="002547A0">
        <w:rPr>
          <w:rFonts w:ascii="Times New Roman" w:hAnsi="Times New Roman"/>
          <w:i/>
        </w:rPr>
        <w:t>an</w:t>
      </w:r>
      <w:r w:rsidR="00491A9D">
        <w:rPr>
          <w:rFonts w:ascii="Times New Roman" w:hAnsi="Times New Roman"/>
          <w:i/>
        </w:rPr>
        <w:t>d</w:t>
      </w:r>
      <w:r w:rsidRPr="002547A0">
        <w:rPr>
          <w:rFonts w:ascii="Times New Roman" w:hAnsi="Times New Roman"/>
          <w:i/>
        </w:rPr>
        <w:t xml:space="preserve"> Annotated Bibliography </w:t>
      </w:r>
      <w:r w:rsidR="00491A9D" w:rsidRPr="002547A0">
        <w:rPr>
          <w:rFonts w:ascii="Times New Roman" w:hAnsi="Times New Roman"/>
          <w:i/>
        </w:rPr>
        <w:t xml:space="preserve">should be stapled together with a Title Page </w:t>
      </w:r>
      <w:r w:rsidRPr="002547A0">
        <w:rPr>
          <w:rFonts w:ascii="Times New Roman" w:hAnsi="Times New Roman"/>
          <w:i/>
        </w:rPr>
        <w:t>in one final p</w:t>
      </w:r>
      <w:r w:rsidR="00BD23A2" w:rsidRPr="002547A0">
        <w:rPr>
          <w:rFonts w:ascii="Times New Roman" w:hAnsi="Times New Roman"/>
          <w:i/>
        </w:rPr>
        <w:t>acket to be turned in. The content</w:t>
      </w:r>
      <w:r w:rsidRPr="002547A0">
        <w:rPr>
          <w:rFonts w:ascii="Times New Roman" w:hAnsi="Times New Roman"/>
          <w:i/>
        </w:rPr>
        <w:t xml:space="preserve"> and order of the packet should be as follows:</w:t>
      </w:r>
      <w:r>
        <w:rPr>
          <w:rFonts w:ascii="Times New Roman" w:hAnsi="Times New Roman"/>
          <w:b/>
        </w:rPr>
        <w:t xml:space="preserve"> </w:t>
      </w:r>
    </w:p>
    <w:p w:rsidR="002547A0" w:rsidRDefault="002547A0" w:rsidP="002547A0">
      <w:pPr>
        <w:pStyle w:val="ListParagraph"/>
        <w:ind w:left="1440"/>
        <w:rPr>
          <w:rFonts w:ascii="Times New Roman" w:hAnsi="Times New Roman"/>
          <w:b/>
        </w:rPr>
      </w:pPr>
    </w:p>
    <w:p w:rsidR="00D74A7B" w:rsidRPr="002547A0" w:rsidRDefault="00BD23A2" w:rsidP="00D74A7B">
      <w:pPr>
        <w:pStyle w:val="ListParagraph"/>
        <w:numPr>
          <w:ilvl w:val="0"/>
          <w:numId w:val="11"/>
        </w:numPr>
        <w:rPr>
          <w:rFonts w:ascii="Times New Roman" w:hAnsi="Times New Roman"/>
          <w:b/>
          <w:i/>
        </w:rPr>
      </w:pPr>
      <w:r w:rsidRPr="002547A0">
        <w:rPr>
          <w:rFonts w:ascii="Times New Roman" w:hAnsi="Times New Roman"/>
          <w:b/>
          <w:i/>
        </w:rPr>
        <w:t xml:space="preserve">Title Page </w:t>
      </w:r>
    </w:p>
    <w:p w:rsidR="00D74A7B" w:rsidRPr="002547A0" w:rsidRDefault="00D74A7B" w:rsidP="00D74A7B">
      <w:pPr>
        <w:pStyle w:val="ListParagraph"/>
        <w:numPr>
          <w:ilvl w:val="0"/>
          <w:numId w:val="11"/>
        </w:numPr>
        <w:rPr>
          <w:rFonts w:ascii="Times New Roman" w:hAnsi="Times New Roman"/>
          <w:b/>
          <w:i/>
        </w:rPr>
      </w:pPr>
      <w:r w:rsidRPr="002547A0">
        <w:rPr>
          <w:rFonts w:ascii="Times New Roman" w:hAnsi="Times New Roman"/>
          <w:b/>
          <w:i/>
        </w:rPr>
        <w:t>Process Paper</w:t>
      </w:r>
    </w:p>
    <w:p w:rsidR="00D74A7B" w:rsidRPr="002547A0" w:rsidRDefault="00D74A7B" w:rsidP="00D74A7B">
      <w:pPr>
        <w:pStyle w:val="ListParagraph"/>
        <w:numPr>
          <w:ilvl w:val="0"/>
          <w:numId w:val="11"/>
        </w:numPr>
        <w:rPr>
          <w:rFonts w:ascii="Times New Roman" w:hAnsi="Times New Roman"/>
          <w:b/>
          <w:i/>
        </w:rPr>
      </w:pPr>
      <w:r w:rsidRPr="002547A0">
        <w:rPr>
          <w:rFonts w:ascii="Times New Roman" w:hAnsi="Times New Roman"/>
          <w:b/>
          <w:i/>
        </w:rPr>
        <w:t xml:space="preserve">Annotated Bibliography </w:t>
      </w:r>
    </w:p>
    <w:p w:rsidR="002547A0" w:rsidRDefault="002547A0">
      <w:pPr>
        <w:rPr>
          <w:rFonts w:ascii="Times New Roman" w:hAnsi="Times New Roman"/>
          <w:b/>
        </w:rPr>
      </w:pPr>
    </w:p>
    <w:p w:rsidR="00D74A7B" w:rsidRDefault="00BD23A2">
      <w:pPr>
        <w:rPr>
          <w:rFonts w:ascii="Times New Roman" w:hAnsi="Times New Roman"/>
          <w:b/>
        </w:rPr>
      </w:pPr>
      <w:r>
        <w:rPr>
          <w:rFonts w:ascii="Times New Roman" w:hAnsi="Times New Roman"/>
          <w:b/>
        </w:rPr>
        <w:t>As you begin to finalize your project, consider the following:</w:t>
      </w:r>
    </w:p>
    <w:p w:rsidR="00BD23A2" w:rsidRDefault="00BD23A2" w:rsidP="00BD23A2">
      <w:pPr>
        <w:rPr>
          <w:rFonts w:ascii="Times New Roman" w:hAnsi="Times New Roman"/>
          <w:b/>
        </w:rPr>
      </w:pPr>
    </w:p>
    <w:p w:rsidR="00BD23A2" w:rsidRPr="00D74A7B" w:rsidRDefault="00BD23A2" w:rsidP="00BD23A2">
      <w:pPr>
        <w:rPr>
          <w:rFonts w:ascii="Times New Roman" w:hAnsi="Times New Roman"/>
          <w:b/>
        </w:rPr>
      </w:pPr>
      <w:r w:rsidRPr="00D74A7B">
        <w:rPr>
          <w:rFonts w:ascii="Times New Roman" w:hAnsi="Times New Roman"/>
          <w:b/>
        </w:rPr>
        <w:t>Have I shown with my project?</w:t>
      </w:r>
    </w:p>
    <w:p w:rsidR="0060262A" w:rsidRPr="0060262A" w:rsidRDefault="00BD23A2" w:rsidP="0060262A">
      <w:pPr>
        <w:numPr>
          <w:ilvl w:val="0"/>
          <w:numId w:val="2"/>
        </w:numPr>
        <w:rPr>
          <w:rFonts w:ascii="Times New Roman" w:hAnsi="Times New Roman"/>
        </w:rPr>
      </w:pPr>
      <w:r>
        <w:rPr>
          <w:rFonts w:ascii="Times New Roman" w:hAnsi="Times New Roman"/>
        </w:rPr>
        <w:t>How your topic is important?</w:t>
      </w:r>
    </w:p>
    <w:p w:rsidR="00BD23A2" w:rsidRDefault="00BD23A2" w:rsidP="00BD23A2">
      <w:pPr>
        <w:numPr>
          <w:ilvl w:val="0"/>
          <w:numId w:val="2"/>
        </w:numPr>
        <w:rPr>
          <w:rFonts w:ascii="Times New Roman" w:hAnsi="Times New Roman"/>
        </w:rPr>
      </w:pPr>
      <w:proofErr w:type="gramStart"/>
      <w:r>
        <w:rPr>
          <w:rFonts w:ascii="Times New Roman" w:hAnsi="Times New Roman"/>
        </w:rPr>
        <w:t>How  your</w:t>
      </w:r>
      <w:proofErr w:type="gramEnd"/>
      <w:r>
        <w:rPr>
          <w:rFonts w:ascii="Times New Roman" w:hAnsi="Times New Roman"/>
        </w:rPr>
        <w:t xml:space="preserve"> topic is significant in history in relation to this year’s theme?</w:t>
      </w:r>
    </w:p>
    <w:p w:rsidR="00BD23A2" w:rsidRDefault="00BD23A2" w:rsidP="00BD23A2">
      <w:pPr>
        <w:numPr>
          <w:ilvl w:val="0"/>
          <w:numId w:val="2"/>
        </w:numPr>
        <w:rPr>
          <w:rFonts w:ascii="Times New Roman" w:hAnsi="Times New Roman"/>
        </w:rPr>
      </w:pPr>
      <w:proofErr w:type="gramStart"/>
      <w:r>
        <w:rPr>
          <w:rFonts w:ascii="Times New Roman" w:hAnsi="Times New Roman"/>
        </w:rPr>
        <w:t>How  your</w:t>
      </w:r>
      <w:proofErr w:type="gramEnd"/>
      <w:r>
        <w:rPr>
          <w:rFonts w:ascii="Times New Roman" w:hAnsi="Times New Roman"/>
        </w:rPr>
        <w:t xml:space="preserve"> topic developed over time in history?</w:t>
      </w:r>
    </w:p>
    <w:p w:rsidR="00BD23A2" w:rsidRDefault="00BD23A2" w:rsidP="00BD23A2">
      <w:pPr>
        <w:numPr>
          <w:ilvl w:val="0"/>
          <w:numId w:val="2"/>
        </w:numPr>
        <w:rPr>
          <w:rFonts w:ascii="Times New Roman" w:hAnsi="Times New Roman"/>
        </w:rPr>
      </w:pPr>
      <w:proofErr w:type="gramStart"/>
      <w:r>
        <w:rPr>
          <w:rFonts w:ascii="Times New Roman" w:hAnsi="Times New Roman"/>
        </w:rPr>
        <w:t>How  your</w:t>
      </w:r>
      <w:proofErr w:type="gramEnd"/>
      <w:r>
        <w:rPr>
          <w:rFonts w:ascii="Times New Roman" w:hAnsi="Times New Roman"/>
        </w:rPr>
        <w:t xml:space="preserve"> topic influenced history?</w:t>
      </w:r>
    </w:p>
    <w:p w:rsidR="00BD23A2" w:rsidRDefault="00BD23A2" w:rsidP="00BD23A2">
      <w:pPr>
        <w:numPr>
          <w:ilvl w:val="0"/>
          <w:numId w:val="2"/>
        </w:numPr>
        <w:rPr>
          <w:rFonts w:ascii="Times New Roman" w:hAnsi="Times New Roman"/>
        </w:rPr>
      </w:pPr>
      <w:proofErr w:type="gramStart"/>
      <w:r>
        <w:rPr>
          <w:rFonts w:ascii="Times New Roman" w:hAnsi="Times New Roman"/>
        </w:rPr>
        <w:t>How  the</w:t>
      </w:r>
      <w:proofErr w:type="gramEnd"/>
      <w:r>
        <w:rPr>
          <w:rFonts w:ascii="Times New Roman" w:hAnsi="Times New Roman"/>
        </w:rPr>
        <w:t xml:space="preserve"> events and atmosphere (social, economic, political, and cultural aspects) of your topic’s time period influence your topic in history?</w:t>
      </w:r>
      <w:r w:rsidR="0060262A">
        <w:rPr>
          <w:rFonts w:ascii="Times New Roman" w:hAnsi="Times New Roman"/>
        </w:rPr>
        <w:t xml:space="preserve"> (Historical Context)</w:t>
      </w:r>
    </w:p>
    <w:p w:rsidR="00BD23A2" w:rsidRDefault="00BD23A2">
      <w:pPr>
        <w:rPr>
          <w:rFonts w:ascii="Times New Roman" w:hAnsi="Times New Roman"/>
          <w:b/>
        </w:rPr>
      </w:pPr>
    </w:p>
    <w:p w:rsidR="00BD23A2" w:rsidRDefault="00BD23A2">
      <w:pPr>
        <w:rPr>
          <w:rFonts w:ascii="Times New Roman" w:hAnsi="Times New Roman"/>
          <w:b/>
        </w:rPr>
      </w:pPr>
      <w:r>
        <w:rPr>
          <w:rFonts w:ascii="Times New Roman" w:hAnsi="Times New Roman"/>
          <w:b/>
        </w:rPr>
        <w:t xml:space="preserve">Here are some final descriptions of the project categories as well as further explanation of the written materials that will be turned in with your project. </w:t>
      </w:r>
    </w:p>
    <w:p w:rsidR="00BD23A2" w:rsidRDefault="00BD23A2">
      <w:pPr>
        <w:rPr>
          <w:rFonts w:ascii="Times New Roman" w:hAnsi="Times New Roman"/>
          <w:b/>
        </w:rPr>
      </w:pPr>
    </w:p>
    <w:p w:rsidR="001302C5" w:rsidRPr="00222DBB" w:rsidRDefault="00BD23A2">
      <w:pPr>
        <w:rPr>
          <w:rFonts w:ascii="Times New Roman" w:hAnsi="Times New Roman"/>
          <w:b/>
          <w:u w:val="single"/>
        </w:rPr>
      </w:pPr>
      <w:r w:rsidRPr="00222DBB">
        <w:rPr>
          <w:rFonts w:ascii="Times New Roman" w:hAnsi="Times New Roman"/>
          <w:b/>
          <w:u w:val="single"/>
        </w:rPr>
        <w:t>Written Materials</w:t>
      </w:r>
      <w:r w:rsidR="00CF1EB3" w:rsidRPr="00222DBB">
        <w:rPr>
          <w:rFonts w:ascii="Times New Roman" w:hAnsi="Times New Roman"/>
          <w:b/>
          <w:u w:val="single"/>
        </w:rPr>
        <w:t>:</w:t>
      </w:r>
    </w:p>
    <w:p w:rsidR="001302C5" w:rsidRDefault="00CF1EB3">
      <w:pPr>
        <w:rPr>
          <w:rFonts w:ascii="Times New Roman" w:hAnsi="Times New Roman"/>
        </w:rPr>
      </w:pPr>
      <w:r>
        <w:rPr>
          <w:rFonts w:ascii="Times New Roman" w:hAnsi="Times New Roman"/>
        </w:rPr>
        <w:tab/>
        <w:t xml:space="preserve">Entries in </w:t>
      </w:r>
      <w:r>
        <w:rPr>
          <w:rFonts w:ascii="Times New Roman" w:hAnsi="Times New Roman"/>
          <w:b/>
        </w:rPr>
        <w:t>exhibits</w:t>
      </w:r>
      <w:r>
        <w:rPr>
          <w:rFonts w:ascii="Times New Roman" w:hAnsi="Times New Roman"/>
        </w:rPr>
        <w:t xml:space="preserve"> (backboards), </w:t>
      </w:r>
      <w:r>
        <w:rPr>
          <w:rFonts w:ascii="Times New Roman" w:hAnsi="Times New Roman"/>
          <w:b/>
        </w:rPr>
        <w:t>performances</w:t>
      </w:r>
      <w:r>
        <w:rPr>
          <w:rFonts w:ascii="Times New Roman" w:hAnsi="Times New Roman"/>
        </w:rPr>
        <w:t xml:space="preserve">, </w:t>
      </w:r>
      <w:r>
        <w:rPr>
          <w:rFonts w:ascii="Times New Roman" w:hAnsi="Times New Roman"/>
          <w:b/>
        </w:rPr>
        <w:t>documentaries</w:t>
      </w:r>
      <w:r>
        <w:rPr>
          <w:rFonts w:ascii="Times New Roman" w:hAnsi="Times New Roman"/>
        </w:rPr>
        <w:t xml:space="preserve"> (videos), and </w:t>
      </w:r>
      <w:r>
        <w:rPr>
          <w:rFonts w:ascii="Times New Roman" w:hAnsi="Times New Roman"/>
          <w:b/>
        </w:rPr>
        <w:t>web sites</w:t>
      </w:r>
      <w:r>
        <w:rPr>
          <w:rFonts w:ascii="Times New Roman" w:hAnsi="Times New Roman"/>
        </w:rPr>
        <w:t xml:space="preserve"> </w:t>
      </w:r>
    </w:p>
    <w:p w:rsidR="001302C5" w:rsidRDefault="00CF1EB3">
      <w:pPr>
        <w:ind w:firstLine="720"/>
        <w:rPr>
          <w:rFonts w:ascii="Times New Roman" w:hAnsi="Times New Roman"/>
        </w:rPr>
      </w:pPr>
      <w:proofErr w:type="gramStart"/>
      <w:r>
        <w:rPr>
          <w:rFonts w:ascii="Times New Roman" w:hAnsi="Times New Roman"/>
          <w:b/>
        </w:rPr>
        <w:t>must</w:t>
      </w:r>
      <w:proofErr w:type="gramEnd"/>
      <w:r>
        <w:rPr>
          <w:rFonts w:ascii="Times New Roman" w:hAnsi="Times New Roman"/>
          <w:b/>
        </w:rPr>
        <w:t xml:space="preserve"> include </w:t>
      </w:r>
      <w:r>
        <w:rPr>
          <w:rFonts w:ascii="Times New Roman" w:hAnsi="Times New Roman"/>
        </w:rPr>
        <w:t>the following written materials</w:t>
      </w:r>
      <w:r w:rsidR="00972F0D">
        <w:rPr>
          <w:rFonts w:ascii="Times New Roman" w:hAnsi="Times New Roman"/>
        </w:rPr>
        <w:t>:</w:t>
      </w:r>
    </w:p>
    <w:p w:rsidR="001302C5" w:rsidRDefault="00CF1EB3">
      <w:pPr>
        <w:numPr>
          <w:ilvl w:val="0"/>
          <w:numId w:val="3"/>
        </w:numPr>
        <w:rPr>
          <w:rFonts w:ascii="Times New Roman" w:hAnsi="Times New Roman"/>
        </w:rPr>
      </w:pPr>
      <w:r>
        <w:rPr>
          <w:rFonts w:ascii="Times New Roman" w:hAnsi="Times New Roman"/>
        </w:rPr>
        <w:t xml:space="preserve">A title page (the first page)  which </w:t>
      </w:r>
      <w:r>
        <w:rPr>
          <w:rFonts w:ascii="Times New Roman" w:hAnsi="Times New Roman"/>
          <w:u w:val="single"/>
        </w:rPr>
        <w:t xml:space="preserve">must include </w:t>
      </w:r>
      <w:r>
        <w:rPr>
          <w:rFonts w:ascii="Times New Roman" w:hAnsi="Times New Roman"/>
          <w:b/>
          <w:u w:val="single"/>
        </w:rPr>
        <w:t>only</w:t>
      </w:r>
      <w:r>
        <w:rPr>
          <w:rFonts w:ascii="Times New Roman" w:hAnsi="Times New Roman"/>
        </w:rPr>
        <w:t xml:space="preserve"> :</w:t>
      </w:r>
    </w:p>
    <w:p w:rsidR="001302C5" w:rsidRDefault="00CF1EB3">
      <w:pPr>
        <w:numPr>
          <w:ilvl w:val="0"/>
          <w:numId w:val="4"/>
        </w:numPr>
        <w:rPr>
          <w:rFonts w:ascii="Times New Roman" w:hAnsi="Times New Roman"/>
        </w:rPr>
      </w:pPr>
      <w:r>
        <w:rPr>
          <w:rFonts w:ascii="Times New Roman" w:hAnsi="Times New Roman"/>
        </w:rPr>
        <w:t>the title of your entry</w:t>
      </w:r>
    </w:p>
    <w:p w:rsidR="001302C5" w:rsidRDefault="00CF1EB3">
      <w:pPr>
        <w:numPr>
          <w:ilvl w:val="0"/>
          <w:numId w:val="4"/>
        </w:numPr>
        <w:rPr>
          <w:rFonts w:ascii="Times New Roman" w:hAnsi="Times New Roman"/>
        </w:rPr>
      </w:pPr>
      <w:r>
        <w:rPr>
          <w:rFonts w:ascii="Times New Roman" w:hAnsi="Times New Roman"/>
        </w:rPr>
        <w:t>your name(s)- (in alphabetical order by last name)</w:t>
      </w:r>
    </w:p>
    <w:p w:rsidR="001302C5" w:rsidRDefault="00CF1EB3">
      <w:pPr>
        <w:numPr>
          <w:ilvl w:val="0"/>
          <w:numId w:val="4"/>
        </w:numPr>
        <w:rPr>
          <w:rFonts w:ascii="Times New Roman" w:hAnsi="Times New Roman"/>
        </w:rPr>
      </w:pPr>
      <w:r>
        <w:rPr>
          <w:rFonts w:ascii="Times New Roman" w:hAnsi="Times New Roman"/>
        </w:rPr>
        <w:t xml:space="preserve">the contest </w:t>
      </w:r>
      <w:r w:rsidR="00972F0D">
        <w:rPr>
          <w:rFonts w:ascii="Times New Roman" w:hAnsi="Times New Roman"/>
        </w:rPr>
        <w:t>division (our division is JUNIOR</w:t>
      </w:r>
      <w:r>
        <w:rPr>
          <w:rFonts w:ascii="Times New Roman" w:hAnsi="Times New Roman"/>
        </w:rPr>
        <w:t xml:space="preserve"> DIVISION)</w:t>
      </w:r>
    </w:p>
    <w:p w:rsidR="001302C5" w:rsidRDefault="00CF1EB3">
      <w:pPr>
        <w:numPr>
          <w:ilvl w:val="0"/>
          <w:numId w:val="4"/>
        </w:numPr>
        <w:rPr>
          <w:rFonts w:ascii="Times New Roman" w:hAnsi="Times New Roman"/>
        </w:rPr>
      </w:pPr>
      <w:r>
        <w:rPr>
          <w:rFonts w:ascii="Times New Roman" w:hAnsi="Times New Roman"/>
        </w:rPr>
        <w:t xml:space="preserve">the category -  Individual or Group  </w:t>
      </w:r>
      <w:r>
        <w:rPr>
          <w:rFonts w:ascii="Times New Roman" w:hAnsi="Times New Roman"/>
          <w:b/>
          <w:u w:val="single"/>
        </w:rPr>
        <w:t>&amp;</w:t>
      </w:r>
      <w:r>
        <w:rPr>
          <w:rFonts w:ascii="Times New Roman" w:hAnsi="Times New Roman"/>
        </w:rPr>
        <w:t xml:space="preserve">  Exhibit, Performance, Documentary or Web Site ) </w:t>
      </w:r>
    </w:p>
    <w:p w:rsidR="001302C5" w:rsidRDefault="00CF1EB3">
      <w:pPr>
        <w:numPr>
          <w:ilvl w:val="0"/>
          <w:numId w:val="3"/>
        </w:numPr>
        <w:rPr>
          <w:rFonts w:ascii="Times New Roman" w:hAnsi="Times New Roman"/>
        </w:rPr>
      </w:pPr>
      <w:r>
        <w:rPr>
          <w:rFonts w:ascii="Times New Roman" w:hAnsi="Times New Roman"/>
        </w:rPr>
        <w:t xml:space="preserve">A </w:t>
      </w:r>
      <w:r w:rsidR="00972F0D">
        <w:rPr>
          <w:rFonts w:ascii="Times New Roman" w:hAnsi="Times New Roman"/>
        </w:rPr>
        <w:t xml:space="preserve">Process Paper with a </w:t>
      </w:r>
      <w:r>
        <w:rPr>
          <w:rFonts w:ascii="Times New Roman" w:hAnsi="Times New Roman"/>
        </w:rPr>
        <w:t>description of no more than 500 words explaining</w:t>
      </w:r>
      <w:r>
        <w:rPr>
          <w:rFonts w:ascii="Times New Roman" w:hAnsi="Times New Roman"/>
          <w:b/>
        </w:rPr>
        <w:t>: 1.</w:t>
      </w:r>
      <w:r>
        <w:rPr>
          <w:rFonts w:ascii="Times New Roman" w:hAnsi="Times New Roman"/>
        </w:rPr>
        <w:t xml:space="preserve"> </w:t>
      </w:r>
      <w:proofErr w:type="gramStart"/>
      <w:r>
        <w:rPr>
          <w:rFonts w:ascii="Times New Roman" w:hAnsi="Times New Roman"/>
        </w:rPr>
        <w:t>How</w:t>
      </w:r>
      <w:proofErr w:type="gramEnd"/>
      <w:r>
        <w:rPr>
          <w:rFonts w:ascii="Times New Roman" w:hAnsi="Times New Roman"/>
        </w:rPr>
        <w:t xml:space="preserve"> or why you chose your topic. </w:t>
      </w:r>
      <w:r>
        <w:rPr>
          <w:rFonts w:ascii="Times New Roman" w:hAnsi="Times New Roman"/>
          <w:b/>
        </w:rPr>
        <w:t>2.</w:t>
      </w:r>
      <w:r>
        <w:rPr>
          <w:rFonts w:ascii="Times New Roman" w:hAnsi="Times New Roman"/>
        </w:rPr>
        <w:t xml:space="preserve"> How you conducted your research. </w:t>
      </w:r>
      <w:r>
        <w:rPr>
          <w:rFonts w:ascii="Times New Roman" w:hAnsi="Times New Roman"/>
          <w:b/>
        </w:rPr>
        <w:t>3.</w:t>
      </w:r>
      <w:r>
        <w:rPr>
          <w:rFonts w:ascii="Times New Roman" w:hAnsi="Times New Roman"/>
        </w:rPr>
        <w:t xml:space="preserve"> How you selected your presentation category and created your project. </w:t>
      </w:r>
      <w:r>
        <w:rPr>
          <w:rFonts w:ascii="Times New Roman" w:hAnsi="Times New Roman"/>
          <w:b/>
        </w:rPr>
        <w:t>4.</w:t>
      </w:r>
      <w:r>
        <w:rPr>
          <w:rFonts w:ascii="Times New Roman" w:hAnsi="Times New Roman"/>
        </w:rPr>
        <w:t xml:space="preserve"> A clear explanation of the relationship of your topic to the contest theme. </w:t>
      </w:r>
    </w:p>
    <w:p w:rsidR="001302C5" w:rsidRDefault="00CF1EB3">
      <w:pPr>
        <w:numPr>
          <w:ilvl w:val="0"/>
          <w:numId w:val="3"/>
        </w:numPr>
        <w:rPr>
          <w:rFonts w:ascii="Times New Roman" w:hAnsi="Times New Roman"/>
        </w:rPr>
      </w:pPr>
      <w:r>
        <w:rPr>
          <w:rFonts w:ascii="Times New Roman" w:hAnsi="Times New Roman"/>
        </w:rPr>
        <w:lastRenderedPageBreak/>
        <w:t>An A</w:t>
      </w:r>
      <w:r w:rsidR="00F46A10">
        <w:rPr>
          <w:rFonts w:ascii="Times New Roman" w:hAnsi="Times New Roman"/>
        </w:rPr>
        <w:t>nnotated List of Works Cited</w:t>
      </w:r>
      <w:r>
        <w:rPr>
          <w:rFonts w:ascii="Times New Roman" w:hAnsi="Times New Roman"/>
        </w:rPr>
        <w:t xml:space="preserve"> that contains all sources that provided </w:t>
      </w:r>
      <w:r>
        <w:rPr>
          <w:rFonts w:ascii="Times New Roman" w:hAnsi="Times New Roman"/>
          <w:u w:val="single"/>
        </w:rPr>
        <w:t>usable</w:t>
      </w:r>
      <w:r>
        <w:rPr>
          <w:rFonts w:ascii="Times New Roman" w:hAnsi="Times New Roman"/>
        </w:rPr>
        <w:t xml:space="preserve"> information or new perspectives in preparing your entry. You will look at more resources than you will actually include. </w:t>
      </w:r>
      <w:r>
        <w:rPr>
          <w:rFonts w:ascii="Times New Roman" w:hAnsi="Times New Roman"/>
          <w:b/>
        </w:rPr>
        <w:t>You should list only those that contributed to the development of your entry.</w:t>
      </w:r>
      <w:r>
        <w:rPr>
          <w:rFonts w:ascii="Times New Roman" w:hAnsi="Times New Roman"/>
        </w:rPr>
        <w:t xml:space="preserve"> Sources of pictures, charts, graphs, etc and oral interviews must be included. The annotation for each source must explain how the source was used and how it helped you understand your topic. Use the</w:t>
      </w:r>
      <w:r>
        <w:rPr>
          <w:rFonts w:ascii="Times New Roman" w:hAnsi="Times New Roman"/>
          <w:b/>
        </w:rPr>
        <w:t xml:space="preserve"> MLA</w:t>
      </w:r>
      <w:r>
        <w:rPr>
          <w:rFonts w:ascii="Times New Roman" w:hAnsi="Times New Roman"/>
        </w:rPr>
        <w:t xml:space="preserve"> </w:t>
      </w:r>
      <w:r w:rsidR="00F46A10">
        <w:rPr>
          <w:rFonts w:ascii="Times New Roman" w:hAnsi="Times New Roman"/>
        </w:rPr>
        <w:t xml:space="preserve">formatting </w:t>
      </w:r>
      <w:r>
        <w:rPr>
          <w:rFonts w:ascii="Times New Roman" w:hAnsi="Times New Roman"/>
        </w:rPr>
        <w:t>style.</w:t>
      </w:r>
    </w:p>
    <w:p w:rsidR="001302C5" w:rsidRDefault="00CF1EB3">
      <w:pPr>
        <w:pStyle w:val="BodyTextIndent"/>
        <w:rPr>
          <w:rFonts w:ascii="Times New Roman" w:hAnsi="Times New Roman"/>
        </w:rPr>
      </w:pPr>
      <w:r>
        <w:rPr>
          <w:rFonts w:ascii="Times New Roman" w:hAnsi="Times New Roman"/>
        </w:rPr>
        <w:t xml:space="preserve">These materials must be typed on plain white paper and stapled together in the top left corner. </w:t>
      </w:r>
      <w:r>
        <w:rPr>
          <w:rFonts w:ascii="Times New Roman" w:hAnsi="Times New Roman"/>
          <w:u w:val="single"/>
        </w:rPr>
        <w:t>Do not</w:t>
      </w:r>
      <w:r>
        <w:rPr>
          <w:rFonts w:ascii="Times New Roman" w:hAnsi="Times New Roman"/>
        </w:rPr>
        <w:t xml:space="preserve"> enclose them in a cover or a binder and </w:t>
      </w:r>
      <w:r>
        <w:rPr>
          <w:rFonts w:ascii="Times New Roman" w:hAnsi="Times New Roman"/>
          <w:u w:val="single"/>
        </w:rPr>
        <w:t>do not</w:t>
      </w:r>
      <w:r>
        <w:rPr>
          <w:rFonts w:ascii="Times New Roman" w:hAnsi="Times New Roman"/>
        </w:rPr>
        <w:t xml:space="preserve"> use color or borders.</w:t>
      </w:r>
    </w:p>
    <w:p w:rsidR="001302C5" w:rsidRDefault="001302C5">
      <w:pPr>
        <w:ind w:left="720"/>
        <w:rPr>
          <w:rFonts w:ascii="Times New Roman" w:hAnsi="Times New Roman"/>
          <w:b/>
        </w:rPr>
      </w:pPr>
    </w:p>
    <w:p w:rsidR="001302C5" w:rsidRDefault="00222DBB">
      <w:pPr>
        <w:rPr>
          <w:rFonts w:ascii="Times New Roman" w:hAnsi="Times New Roman"/>
        </w:rPr>
      </w:pPr>
      <w:r>
        <w:rPr>
          <w:rFonts w:ascii="Times New Roman" w:hAnsi="Times New Roman"/>
          <w:b/>
          <w:u w:val="single"/>
        </w:rPr>
        <w:t>For E</w:t>
      </w:r>
      <w:r w:rsidR="00CF1EB3">
        <w:rPr>
          <w:rFonts w:ascii="Times New Roman" w:hAnsi="Times New Roman"/>
          <w:b/>
          <w:u w:val="single"/>
        </w:rPr>
        <w:t>xhibits</w:t>
      </w:r>
      <w:r w:rsidR="00CF1EB3">
        <w:rPr>
          <w:rFonts w:ascii="Times New Roman" w:hAnsi="Times New Roman"/>
        </w:rPr>
        <w:t>:</w:t>
      </w:r>
    </w:p>
    <w:p w:rsidR="001302C5" w:rsidRDefault="00CF1EB3">
      <w:pPr>
        <w:rPr>
          <w:rFonts w:ascii="Times New Roman" w:hAnsi="Times New Roman"/>
        </w:rPr>
      </w:pPr>
      <w:r>
        <w:rPr>
          <w:rFonts w:ascii="Times New Roman" w:hAnsi="Times New Roman"/>
        </w:rPr>
        <w:tab/>
        <w:t xml:space="preserve">This is a visual representation of your research and interpretation of your </w:t>
      </w:r>
      <w:proofErr w:type="gramStart"/>
      <w:r>
        <w:rPr>
          <w:rFonts w:ascii="Times New Roman" w:hAnsi="Times New Roman"/>
        </w:rPr>
        <w:t>topic’s</w:t>
      </w:r>
      <w:proofErr w:type="gramEnd"/>
      <w:r>
        <w:rPr>
          <w:rFonts w:ascii="Times New Roman" w:hAnsi="Times New Roman"/>
        </w:rPr>
        <w:t xml:space="preserve"> </w:t>
      </w:r>
    </w:p>
    <w:p w:rsidR="001302C5" w:rsidRDefault="00CF1EB3">
      <w:pPr>
        <w:ind w:firstLine="720"/>
        <w:rPr>
          <w:rFonts w:ascii="Times New Roman" w:hAnsi="Times New Roman"/>
        </w:rPr>
      </w:pPr>
      <w:proofErr w:type="gramStart"/>
      <w:r>
        <w:rPr>
          <w:rFonts w:ascii="Times New Roman" w:hAnsi="Times New Roman"/>
        </w:rPr>
        <w:t>significance</w:t>
      </w:r>
      <w:proofErr w:type="gramEnd"/>
      <w:r>
        <w:rPr>
          <w:rFonts w:ascii="Times New Roman" w:hAnsi="Times New Roman"/>
        </w:rPr>
        <w:t xml:space="preserve"> in history as it relates to the theme, much like a small museum exhibit.</w:t>
      </w:r>
    </w:p>
    <w:p w:rsidR="001302C5" w:rsidRDefault="00CF1EB3">
      <w:pPr>
        <w:numPr>
          <w:ilvl w:val="0"/>
          <w:numId w:val="5"/>
        </w:numPr>
        <w:rPr>
          <w:rFonts w:ascii="Times New Roman" w:hAnsi="Times New Roman"/>
        </w:rPr>
      </w:pPr>
      <w:r>
        <w:rPr>
          <w:rFonts w:ascii="Times New Roman" w:hAnsi="Times New Roman"/>
        </w:rPr>
        <w:t xml:space="preserve">Size – No more than 40 </w:t>
      </w:r>
      <w:proofErr w:type="gramStart"/>
      <w:r>
        <w:rPr>
          <w:rFonts w:ascii="Times New Roman" w:hAnsi="Times New Roman"/>
        </w:rPr>
        <w:t>“ wide</w:t>
      </w:r>
      <w:proofErr w:type="gramEnd"/>
      <w:r>
        <w:rPr>
          <w:rFonts w:ascii="Times New Roman" w:hAnsi="Times New Roman"/>
        </w:rPr>
        <w:t xml:space="preserve"> at the widest point, 30 inches deep, and 6 feet high.</w:t>
      </w:r>
    </w:p>
    <w:p w:rsidR="001302C5" w:rsidRDefault="00CF1EB3">
      <w:pPr>
        <w:numPr>
          <w:ilvl w:val="0"/>
          <w:numId w:val="5"/>
        </w:numPr>
        <w:rPr>
          <w:rFonts w:ascii="Times New Roman" w:hAnsi="Times New Roman"/>
        </w:rPr>
      </w:pPr>
      <w:r>
        <w:rPr>
          <w:rFonts w:ascii="Times New Roman" w:hAnsi="Times New Roman"/>
        </w:rPr>
        <w:t xml:space="preserve">Media devices (tape recorders, video monitors, etc) must not run for more than 3 minutes and must fit within the size limits. (example – a brief excerpt from a taped student conducted interview) Student words on the tape </w:t>
      </w:r>
      <w:r>
        <w:rPr>
          <w:rFonts w:ascii="Times New Roman" w:hAnsi="Times New Roman"/>
          <w:u w:val="single"/>
        </w:rPr>
        <w:t xml:space="preserve">count </w:t>
      </w:r>
      <w:r>
        <w:rPr>
          <w:rFonts w:ascii="Times New Roman" w:hAnsi="Times New Roman"/>
        </w:rPr>
        <w:t>in the 500 word limit.</w:t>
      </w:r>
    </w:p>
    <w:p w:rsidR="001302C5" w:rsidRDefault="00CF1EB3">
      <w:pPr>
        <w:numPr>
          <w:ilvl w:val="0"/>
          <w:numId w:val="5"/>
        </w:numPr>
        <w:rPr>
          <w:rFonts w:ascii="Times New Roman" w:hAnsi="Times New Roman"/>
        </w:rPr>
      </w:pPr>
      <w:r>
        <w:rPr>
          <w:rFonts w:ascii="Times New Roman" w:hAnsi="Times New Roman"/>
        </w:rPr>
        <w:t xml:space="preserve">Word limit – </w:t>
      </w:r>
      <w:r>
        <w:rPr>
          <w:rFonts w:ascii="Times New Roman" w:hAnsi="Times New Roman"/>
          <w:b/>
        </w:rPr>
        <w:t xml:space="preserve">Student composed written materials that are used </w:t>
      </w:r>
      <w:r>
        <w:rPr>
          <w:rFonts w:ascii="Times New Roman" w:hAnsi="Times New Roman"/>
          <w:b/>
          <w:u w:val="single"/>
        </w:rPr>
        <w:t xml:space="preserve">on an exhibit </w:t>
      </w:r>
      <w:r>
        <w:rPr>
          <w:rFonts w:ascii="Times New Roman" w:hAnsi="Times New Roman"/>
          <w:b/>
        </w:rPr>
        <w:t xml:space="preserve">must contain no more than 500 words. </w:t>
      </w:r>
      <w:r>
        <w:rPr>
          <w:rFonts w:ascii="Times New Roman" w:hAnsi="Times New Roman"/>
        </w:rPr>
        <w:t xml:space="preserve">This does not apply to documents, oral history quotations, artifacts, or other illustrative materials that are used as an integral part of the exhibit. Brief citing of sources of illustrations or quotations do NOT count toward the 500 word limit. Words in timelines and scrapbooks which are student composed do count toward the limit, but timelines that are transcriptions of primary or secondary </w:t>
      </w:r>
      <w:proofErr w:type="gramStart"/>
      <w:r>
        <w:rPr>
          <w:rFonts w:ascii="Times New Roman" w:hAnsi="Times New Roman"/>
        </w:rPr>
        <w:t>source(</w:t>
      </w:r>
      <w:proofErr w:type="gramEnd"/>
      <w:r>
        <w:rPr>
          <w:rFonts w:ascii="Times New Roman" w:hAnsi="Times New Roman"/>
        </w:rPr>
        <w:t xml:space="preserve"> if not student composed) do NOT count toward the limit.</w:t>
      </w:r>
    </w:p>
    <w:p w:rsidR="001302C5" w:rsidRDefault="001302C5">
      <w:pPr>
        <w:rPr>
          <w:rFonts w:ascii="Times New Roman" w:hAnsi="Times New Roman"/>
        </w:rPr>
      </w:pPr>
    </w:p>
    <w:p w:rsidR="001302C5" w:rsidRDefault="001302C5">
      <w:pPr>
        <w:rPr>
          <w:rFonts w:ascii="Times New Roman" w:hAnsi="Times New Roman"/>
        </w:rPr>
      </w:pPr>
    </w:p>
    <w:p w:rsidR="001302C5" w:rsidRDefault="001302C5">
      <w:pPr>
        <w:rPr>
          <w:rFonts w:ascii="Times New Roman" w:hAnsi="Times New Roman"/>
        </w:rPr>
      </w:pPr>
    </w:p>
    <w:p w:rsidR="001302C5" w:rsidRDefault="00CF1EB3">
      <w:pPr>
        <w:rPr>
          <w:rFonts w:ascii="Times New Roman" w:hAnsi="Times New Roman"/>
          <w:b/>
        </w:rPr>
      </w:pPr>
      <w:r>
        <w:rPr>
          <w:rFonts w:ascii="Times New Roman" w:hAnsi="Times New Roman"/>
          <w:b/>
          <w:u w:val="single"/>
        </w:rPr>
        <w:t>For Performances</w:t>
      </w:r>
      <w:r>
        <w:rPr>
          <w:rFonts w:ascii="Times New Roman" w:hAnsi="Times New Roman"/>
          <w:b/>
        </w:rPr>
        <w:t>:</w:t>
      </w:r>
    </w:p>
    <w:p w:rsidR="001302C5" w:rsidRDefault="00CF1EB3">
      <w:pPr>
        <w:rPr>
          <w:rFonts w:ascii="Times New Roman" w:hAnsi="Times New Roman"/>
        </w:rPr>
      </w:pPr>
      <w:r>
        <w:rPr>
          <w:rFonts w:ascii="Times New Roman" w:hAnsi="Times New Roman"/>
        </w:rPr>
        <w:tab/>
        <w:t>A performance is a dramatic portrayal of your topic’s significance in history and must be</w:t>
      </w:r>
    </w:p>
    <w:p w:rsidR="001302C5" w:rsidRDefault="00CF1EB3">
      <w:pPr>
        <w:ind w:firstLine="720"/>
        <w:rPr>
          <w:rFonts w:ascii="Times New Roman" w:hAnsi="Times New Roman"/>
        </w:rPr>
      </w:pPr>
      <w:proofErr w:type="gramStart"/>
      <w:r>
        <w:rPr>
          <w:rFonts w:ascii="Times New Roman" w:hAnsi="Times New Roman"/>
        </w:rPr>
        <w:t>original</w:t>
      </w:r>
      <w:proofErr w:type="gramEnd"/>
      <w:r>
        <w:rPr>
          <w:rFonts w:ascii="Times New Roman" w:hAnsi="Times New Roman"/>
        </w:rPr>
        <w:t xml:space="preserve"> in production</w:t>
      </w:r>
    </w:p>
    <w:p w:rsidR="001302C5" w:rsidRDefault="00CF1EB3">
      <w:pPr>
        <w:numPr>
          <w:ilvl w:val="0"/>
          <w:numId w:val="6"/>
        </w:numPr>
        <w:rPr>
          <w:rFonts w:ascii="Times New Roman" w:hAnsi="Times New Roman"/>
        </w:rPr>
      </w:pPr>
      <w:r>
        <w:rPr>
          <w:rFonts w:ascii="Times New Roman" w:hAnsi="Times New Roman"/>
        </w:rPr>
        <w:t xml:space="preserve">Time requirements: </w:t>
      </w:r>
      <w:r>
        <w:rPr>
          <w:rFonts w:ascii="Times New Roman" w:hAnsi="Times New Roman"/>
          <w:b/>
        </w:rPr>
        <w:t xml:space="preserve">May not exceed 10 minutes in length. </w:t>
      </w:r>
      <w:r>
        <w:rPr>
          <w:rFonts w:ascii="Times New Roman" w:hAnsi="Times New Roman"/>
        </w:rPr>
        <w:t>You are allowed 5 minutes for set up and 5 minutes for removal of any props used.</w:t>
      </w:r>
    </w:p>
    <w:p w:rsidR="001302C5" w:rsidRDefault="00CF1EB3">
      <w:pPr>
        <w:numPr>
          <w:ilvl w:val="0"/>
          <w:numId w:val="6"/>
        </w:numPr>
        <w:rPr>
          <w:rFonts w:ascii="Times New Roman" w:hAnsi="Times New Roman"/>
        </w:rPr>
      </w:pPr>
      <w:r>
        <w:rPr>
          <w:rFonts w:ascii="Times New Roman" w:hAnsi="Times New Roman"/>
        </w:rPr>
        <w:t>Performance introduction: The title of the entry and the names of the participants must be the first and only announcements prior to the start of the performance.</w:t>
      </w:r>
    </w:p>
    <w:p w:rsidR="001302C5" w:rsidRDefault="00CF1EB3">
      <w:pPr>
        <w:numPr>
          <w:ilvl w:val="0"/>
          <w:numId w:val="6"/>
        </w:numPr>
        <w:rPr>
          <w:rFonts w:ascii="Times New Roman" w:hAnsi="Times New Roman"/>
        </w:rPr>
      </w:pPr>
      <w:r>
        <w:rPr>
          <w:rFonts w:ascii="Times New Roman" w:hAnsi="Times New Roman"/>
        </w:rPr>
        <w:t>Media devices: Use of slides, tape recorders, computers, etc within your performance is permitted. You must run all equipment.</w:t>
      </w:r>
    </w:p>
    <w:p w:rsidR="001302C5" w:rsidRDefault="00CF1EB3">
      <w:pPr>
        <w:numPr>
          <w:ilvl w:val="0"/>
          <w:numId w:val="6"/>
        </w:numPr>
        <w:rPr>
          <w:rFonts w:ascii="Times New Roman" w:hAnsi="Times New Roman"/>
        </w:rPr>
      </w:pPr>
      <w:r>
        <w:rPr>
          <w:rFonts w:ascii="Times New Roman" w:hAnsi="Times New Roman"/>
        </w:rPr>
        <w:t xml:space="preserve">The script of the performance should </w:t>
      </w:r>
      <w:r>
        <w:rPr>
          <w:rFonts w:ascii="Times New Roman" w:hAnsi="Times New Roman"/>
          <w:b/>
        </w:rPr>
        <w:t>not</w:t>
      </w:r>
      <w:r>
        <w:rPr>
          <w:rFonts w:ascii="Times New Roman" w:hAnsi="Times New Roman"/>
        </w:rPr>
        <w:t xml:space="preserve"> be included in the written materials.</w:t>
      </w:r>
    </w:p>
    <w:p w:rsidR="001302C5" w:rsidRDefault="001302C5">
      <w:pPr>
        <w:rPr>
          <w:rFonts w:ascii="Times New Roman" w:hAnsi="Times New Roman"/>
          <w:b/>
          <w:u w:val="single"/>
        </w:rPr>
      </w:pPr>
    </w:p>
    <w:p w:rsidR="001302C5" w:rsidRDefault="00CF1EB3">
      <w:pPr>
        <w:rPr>
          <w:rFonts w:ascii="Times New Roman" w:hAnsi="Times New Roman"/>
        </w:rPr>
      </w:pPr>
      <w:r>
        <w:rPr>
          <w:rFonts w:ascii="Times New Roman" w:hAnsi="Times New Roman"/>
          <w:b/>
          <w:u w:val="single"/>
        </w:rPr>
        <w:t>For Documentaries</w:t>
      </w:r>
      <w:r>
        <w:rPr>
          <w:rFonts w:ascii="Times New Roman" w:hAnsi="Times New Roman"/>
        </w:rPr>
        <w:t>:</w:t>
      </w:r>
    </w:p>
    <w:p w:rsidR="001302C5" w:rsidRDefault="00CF1EB3">
      <w:pPr>
        <w:rPr>
          <w:rFonts w:ascii="Times New Roman" w:hAnsi="Times New Roman"/>
        </w:rPr>
      </w:pPr>
      <w:r>
        <w:rPr>
          <w:rFonts w:ascii="Times New Roman" w:hAnsi="Times New Roman"/>
        </w:rPr>
        <w:tab/>
        <w:t xml:space="preserve">A documentary should reflect your ability to use audiovisual equipment to communicate </w:t>
      </w:r>
    </w:p>
    <w:p w:rsidR="001302C5" w:rsidRDefault="00CF1EB3">
      <w:pPr>
        <w:ind w:firstLine="720"/>
        <w:rPr>
          <w:rFonts w:ascii="Times New Roman" w:hAnsi="Times New Roman"/>
        </w:rPr>
      </w:pPr>
      <w:proofErr w:type="gramStart"/>
      <w:r>
        <w:rPr>
          <w:rFonts w:ascii="Times New Roman" w:hAnsi="Times New Roman"/>
        </w:rPr>
        <w:t>your</w:t>
      </w:r>
      <w:proofErr w:type="gramEnd"/>
      <w:r>
        <w:rPr>
          <w:rFonts w:ascii="Times New Roman" w:hAnsi="Times New Roman"/>
        </w:rPr>
        <w:t xml:space="preserve"> topic’s significance. You may use photographs, film, video, audiotapes, and graphic</w:t>
      </w:r>
    </w:p>
    <w:p w:rsidR="001302C5" w:rsidRDefault="00CF1EB3">
      <w:pPr>
        <w:ind w:left="720"/>
        <w:rPr>
          <w:rFonts w:ascii="Times New Roman" w:hAnsi="Times New Roman"/>
        </w:rPr>
      </w:pPr>
      <w:proofErr w:type="gramStart"/>
      <w:r>
        <w:rPr>
          <w:rFonts w:ascii="Times New Roman" w:hAnsi="Times New Roman"/>
        </w:rPr>
        <w:t>presentations</w:t>
      </w:r>
      <w:proofErr w:type="gramEnd"/>
      <w:r>
        <w:rPr>
          <w:rFonts w:ascii="Times New Roman" w:hAnsi="Times New Roman"/>
        </w:rPr>
        <w:t>. Your presentation should include primary source materials but must also be an original production. To produce a documentary you must have access to equipment and be able to operate it.</w:t>
      </w:r>
    </w:p>
    <w:p w:rsidR="001302C5" w:rsidRDefault="00CF1EB3">
      <w:pPr>
        <w:numPr>
          <w:ilvl w:val="0"/>
          <w:numId w:val="7"/>
        </w:numPr>
        <w:rPr>
          <w:rFonts w:ascii="Times New Roman" w:hAnsi="Times New Roman"/>
          <w:b/>
        </w:rPr>
      </w:pPr>
      <w:r>
        <w:rPr>
          <w:rFonts w:ascii="Times New Roman" w:hAnsi="Times New Roman"/>
        </w:rPr>
        <w:t xml:space="preserve">Time requirement: </w:t>
      </w:r>
      <w:r>
        <w:rPr>
          <w:rFonts w:ascii="Times New Roman" w:hAnsi="Times New Roman"/>
          <w:b/>
        </w:rPr>
        <w:t>Documentaries may not exceed 10 minutes in length but should make use of the time aloud.</w:t>
      </w:r>
      <w:r>
        <w:rPr>
          <w:rFonts w:ascii="Times New Roman" w:hAnsi="Times New Roman"/>
        </w:rPr>
        <w:t xml:space="preserve"> You are allowed 5 minutes to set up and 5 minutes to remove equipment. Timing will begin when the first visual image appears or first sound is heard. Color bars and other visual leads will count in the time limit.</w:t>
      </w:r>
    </w:p>
    <w:p w:rsidR="001302C5" w:rsidRDefault="00CF1EB3">
      <w:pPr>
        <w:numPr>
          <w:ilvl w:val="0"/>
          <w:numId w:val="7"/>
        </w:numPr>
        <w:rPr>
          <w:rFonts w:ascii="Times New Roman" w:hAnsi="Times New Roman"/>
          <w:b/>
        </w:rPr>
      </w:pPr>
      <w:r>
        <w:rPr>
          <w:rFonts w:ascii="Times New Roman" w:hAnsi="Times New Roman"/>
        </w:rPr>
        <w:lastRenderedPageBreak/>
        <w:t xml:space="preserve">Introduction: You must announce only the title of your project and names of the participants. </w:t>
      </w:r>
      <w:r>
        <w:rPr>
          <w:rFonts w:ascii="Times New Roman" w:hAnsi="Times New Roman"/>
          <w:b/>
        </w:rPr>
        <w:t>Live narration or comments prior to or during the presentation are prohibited.</w:t>
      </w:r>
    </w:p>
    <w:p w:rsidR="001302C5" w:rsidRDefault="00CF1EB3">
      <w:pPr>
        <w:numPr>
          <w:ilvl w:val="0"/>
          <w:numId w:val="7"/>
        </w:numPr>
        <w:rPr>
          <w:rFonts w:ascii="Times New Roman" w:hAnsi="Times New Roman"/>
          <w:b/>
        </w:rPr>
      </w:pPr>
      <w:r>
        <w:rPr>
          <w:rFonts w:ascii="Times New Roman" w:hAnsi="Times New Roman"/>
        </w:rPr>
        <w:t xml:space="preserve">Student involvement: All entries must be student produced. You must operate all equipment. </w:t>
      </w:r>
    </w:p>
    <w:p w:rsidR="001302C5" w:rsidRDefault="00CF1EB3">
      <w:pPr>
        <w:numPr>
          <w:ilvl w:val="0"/>
          <w:numId w:val="7"/>
        </w:numPr>
        <w:rPr>
          <w:rFonts w:ascii="Times New Roman" w:hAnsi="Times New Roman"/>
        </w:rPr>
      </w:pPr>
      <w:r>
        <w:rPr>
          <w:rFonts w:ascii="Times New Roman" w:hAnsi="Times New Roman"/>
        </w:rPr>
        <w:t xml:space="preserve">Entry Production: Your entry must be an original production. You may use professional photographs, film, slides, recorded music, etc. within your presentation. However, you must integrate such items into your presentation and give proper credit </w:t>
      </w:r>
      <w:r>
        <w:rPr>
          <w:rFonts w:ascii="Times New Roman" w:hAnsi="Times New Roman"/>
          <w:b/>
        </w:rPr>
        <w:t>within</w:t>
      </w:r>
      <w:r>
        <w:rPr>
          <w:rFonts w:ascii="Times New Roman" w:hAnsi="Times New Roman"/>
        </w:rPr>
        <w:t xml:space="preserve"> your presentation, as well as, in the bibliography.</w:t>
      </w:r>
    </w:p>
    <w:p w:rsidR="001302C5" w:rsidRDefault="001302C5">
      <w:pPr>
        <w:rPr>
          <w:rFonts w:ascii="Times New Roman" w:hAnsi="Times New Roman"/>
          <w:b/>
          <w:u w:val="single"/>
        </w:rPr>
      </w:pPr>
    </w:p>
    <w:p w:rsidR="001302C5" w:rsidRDefault="00CF1EB3">
      <w:pPr>
        <w:rPr>
          <w:rFonts w:ascii="Times New Roman" w:hAnsi="Times New Roman"/>
        </w:rPr>
      </w:pPr>
      <w:r>
        <w:rPr>
          <w:rFonts w:ascii="Times New Roman" w:hAnsi="Times New Roman"/>
          <w:b/>
          <w:u w:val="single"/>
        </w:rPr>
        <w:t>For Historical Papers</w:t>
      </w:r>
      <w:r>
        <w:rPr>
          <w:rFonts w:ascii="Times New Roman" w:hAnsi="Times New Roman"/>
        </w:rPr>
        <w:t>:</w:t>
      </w:r>
    </w:p>
    <w:p w:rsidR="001302C5" w:rsidRDefault="00CF1EB3">
      <w:pPr>
        <w:rPr>
          <w:rFonts w:ascii="Times New Roman" w:hAnsi="Times New Roman"/>
        </w:rPr>
      </w:pPr>
      <w:r>
        <w:rPr>
          <w:rFonts w:ascii="Times New Roman" w:hAnsi="Times New Roman"/>
        </w:rPr>
        <w:tab/>
        <w:t>A paper is the traditional form of presenting historical research. Your paper should be</w:t>
      </w:r>
    </w:p>
    <w:p w:rsidR="001302C5" w:rsidRDefault="00CF1EB3">
      <w:pPr>
        <w:ind w:firstLine="720"/>
        <w:rPr>
          <w:rFonts w:ascii="Times New Roman" w:hAnsi="Times New Roman"/>
        </w:rPr>
      </w:pPr>
      <w:proofErr w:type="gramStart"/>
      <w:r>
        <w:rPr>
          <w:rFonts w:ascii="Times New Roman" w:hAnsi="Times New Roman"/>
        </w:rPr>
        <w:t>grammatically</w:t>
      </w:r>
      <w:proofErr w:type="gramEnd"/>
      <w:r>
        <w:rPr>
          <w:rFonts w:ascii="Times New Roman" w:hAnsi="Times New Roman"/>
        </w:rPr>
        <w:t xml:space="preserve"> correct and well written.</w:t>
      </w:r>
    </w:p>
    <w:p w:rsidR="001302C5" w:rsidRDefault="00CF1EB3">
      <w:pPr>
        <w:numPr>
          <w:ilvl w:val="0"/>
          <w:numId w:val="8"/>
        </w:numPr>
        <w:rPr>
          <w:rFonts w:ascii="Times New Roman" w:hAnsi="Times New Roman"/>
        </w:rPr>
      </w:pPr>
      <w:r>
        <w:rPr>
          <w:rFonts w:ascii="Times New Roman" w:hAnsi="Times New Roman"/>
        </w:rPr>
        <w:t xml:space="preserve">Length: The text must be </w:t>
      </w:r>
      <w:r>
        <w:rPr>
          <w:rFonts w:ascii="Times New Roman" w:hAnsi="Times New Roman"/>
          <w:b/>
        </w:rPr>
        <w:t xml:space="preserve">no less than 1,500 and no more than 2,500 words </w:t>
      </w:r>
      <w:r>
        <w:rPr>
          <w:rFonts w:ascii="Times New Roman" w:hAnsi="Times New Roman"/>
        </w:rPr>
        <w:t>in length.  Notes, annotated bibliography, illustration captions, and appendix materials do not count in that total.</w:t>
      </w:r>
    </w:p>
    <w:p w:rsidR="001302C5" w:rsidRDefault="00CF1EB3">
      <w:pPr>
        <w:numPr>
          <w:ilvl w:val="0"/>
          <w:numId w:val="8"/>
        </w:numPr>
        <w:rPr>
          <w:rFonts w:ascii="Times New Roman" w:hAnsi="Times New Roman"/>
        </w:rPr>
      </w:pPr>
      <w:r>
        <w:rPr>
          <w:rFonts w:ascii="Times New Roman" w:hAnsi="Times New Roman"/>
        </w:rPr>
        <w:t xml:space="preserve">Citations: </w:t>
      </w:r>
      <w:r>
        <w:rPr>
          <w:rFonts w:ascii="Times New Roman" w:hAnsi="Times New Roman"/>
          <w:b/>
        </w:rPr>
        <w:t>Footnotes, endnotes, or internal documentation is required</w:t>
      </w:r>
      <w:r>
        <w:rPr>
          <w:rFonts w:ascii="Times New Roman" w:hAnsi="Times New Roman"/>
        </w:rPr>
        <w:t>. Citations are used to credit the sources of specific ideas, as well as, direct quotes.</w:t>
      </w:r>
    </w:p>
    <w:p w:rsidR="001302C5" w:rsidRDefault="00CF1EB3">
      <w:pPr>
        <w:numPr>
          <w:ilvl w:val="0"/>
          <w:numId w:val="8"/>
        </w:numPr>
        <w:rPr>
          <w:rFonts w:ascii="Times New Roman" w:hAnsi="Times New Roman"/>
        </w:rPr>
      </w:pPr>
      <w:r>
        <w:rPr>
          <w:rFonts w:ascii="Times New Roman" w:hAnsi="Times New Roman"/>
        </w:rPr>
        <w:t>Preparation: Papers must be typed or legibly handwritten in ink or plain white 8.5 X11 inch paper with 1-inch margins. Pages should be numbered and double-spaced with writing on one side. Use a font with no more than 12 characters per inch or no less than 10 point type. Staple in top left corner. Do not use a cover. The title page should have no illustrations.</w:t>
      </w:r>
    </w:p>
    <w:p w:rsidR="00433396" w:rsidRDefault="00433396">
      <w:pPr>
        <w:numPr>
          <w:ilvl w:val="0"/>
          <w:numId w:val="8"/>
        </w:numPr>
        <w:rPr>
          <w:rFonts w:ascii="Times New Roman" w:hAnsi="Times New Roman"/>
        </w:rPr>
      </w:pPr>
      <w:r>
        <w:rPr>
          <w:rFonts w:ascii="Times New Roman" w:hAnsi="Times New Roman"/>
        </w:rPr>
        <w:t xml:space="preserve">No Process Paper is required for the Historical Paper category. </w:t>
      </w:r>
    </w:p>
    <w:p w:rsidR="001302C5" w:rsidRDefault="001302C5">
      <w:pPr>
        <w:rPr>
          <w:rFonts w:ascii="Times New Roman" w:hAnsi="Times New Roman"/>
        </w:rPr>
      </w:pPr>
    </w:p>
    <w:p w:rsidR="001302C5" w:rsidRPr="00222DBB" w:rsidRDefault="00CF1EB3">
      <w:pPr>
        <w:rPr>
          <w:rFonts w:ascii="Times New Roman" w:hAnsi="Times New Roman"/>
          <w:b/>
          <w:u w:val="single"/>
        </w:rPr>
      </w:pPr>
      <w:r w:rsidRPr="00222DBB">
        <w:rPr>
          <w:rFonts w:ascii="Times New Roman" w:hAnsi="Times New Roman"/>
          <w:b/>
          <w:u w:val="single"/>
        </w:rPr>
        <w:t>For Web Sites:</w:t>
      </w:r>
    </w:p>
    <w:p w:rsidR="001302C5" w:rsidRDefault="00CF1EB3">
      <w:pPr>
        <w:rPr>
          <w:rFonts w:ascii="Times New Roman" w:hAnsi="Times New Roman"/>
        </w:rPr>
      </w:pPr>
      <w:r>
        <w:rPr>
          <w:rFonts w:ascii="Times New Roman" w:hAnsi="Times New Roman"/>
          <w:b/>
        </w:rPr>
        <w:tab/>
      </w:r>
      <w:r>
        <w:rPr>
          <w:rFonts w:ascii="Times New Roman" w:hAnsi="Times New Roman"/>
        </w:rPr>
        <w:t>A web site is a computer based presentation of your research and argument that incorporates both textual and non-textual content (e.g. images, songs, interviews, videos, and other media) to engage and inform your viewer. Through a web site you are able to incorporate nontextual elements with which a viewer can interact.</w:t>
      </w:r>
    </w:p>
    <w:p w:rsidR="001302C5" w:rsidRDefault="00CF1EB3">
      <w:pPr>
        <w:rPr>
          <w:rFonts w:ascii="Times New Roman" w:hAnsi="Times New Roman"/>
        </w:rPr>
      </w:pPr>
      <w:r>
        <w:rPr>
          <w:rFonts w:ascii="Times New Roman" w:hAnsi="Times New Roman"/>
        </w:rPr>
        <w:tab/>
        <w:t>1. Size limit: No more than 100MB of file space, including all multimedia</w:t>
      </w:r>
    </w:p>
    <w:p w:rsidR="001302C5" w:rsidRDefault="00CF1EB3">
      <w:pPr>
        <w:rPr>
          <w:rFonts w:ascii="Times New Roman" w:hAnsi="Times New Roman"/>
        </w:rPr>
      </w:pPr>
      <w:r>
        <w:rPr>
          <w:rFonts w:ascii="Times New Roman" w:hAnsi="Times New Roman"/>
        </w:rPr>
        <w:tab/>
        <w:t xml:space="preserve">2. Word limit: The web site may not contain more than 1200 visible, student composed </w:t>
      </w:r>
    </w:p>
    <w:p w:rsidR="001302C5" w:rsidRDefault="00CF1EB3">
      <w:pPr>
        <w:ind w:left="720"/>
        <w:rPr>
          <w:rFonts w:ascii="Times New Roman" w:hAnsi="Times New Roman"/>
        </w:rPr>
      </w:pPr>
      <w:r>
        <w:rPr>
          <w:rFonts w:ascii="Times New Roman" w:hAnsi="Times New Roman"/>
        </w:rPr>
        <w:t xml:space="preserve">    </w:t>
      </w:r>
      <w:proofErr w:type="gramStart"/>
      <w:r>
        <w:rPr>
          <w:rFonts w:ascii="Times New Roman" w:hAnsi="Times New Roman"/>
        </w:rPr>
        <w:t>words</w:t>
      </w:r>
      <w:proofErr w:type="gramEnd"/>
      <w:r>
        <w:rPr>
          <w:rFonts w:ascii="Times New Roman" w:hAnsi="Times New Roman"/>
        </w:rPr>
        <w:t>. (If you did not write it, it does not count toward the limit (e.g quotes, charts,</w:t>
      </w:r>
    </w:p>
    <w:p w:rsidR="001302C5" w:rsidRDefault="00CF1EB3">
      <w:pPr>
        <w:ind w:left="720"/>
        <w:rPr>
          <w:rFonts w:ascii="Times New Roman" w:hAnsi="Times New Roman"/>
        </w:rPr>
      </w:pPr>
      <w:r>
        <w:rPr>
          <w:rFonts w:ascii="Times New Roman" w:hAnsi="Times New Roman"/>
        </w:rPr>
        <w:t xml:space="preserve">    </w:t>
      </w:r>
      <w:proofErr w:type="gramStart"/>
      <w:r>
        <w:rPr>
          <w:rFonts w:ascii="Times New Roman" w:hAnsi="Times New Roman"/>
        </w:rPr>
        <w:t>graphs</w:t>
      </w:r>
      <w:proofErr w:type="gramEnd"/>
      <w:r>
        <w:rPr>
          <w:rFonts w:ascii="Times New Roman" w:hAnsi="Times New Roman"/>
        </w:rPr>
        <w:t xml:space="preserve">, timelines that you did not create, brief citations crediting the source of </w:t>
      </w:r>
    </w:p>
    <w:p w:rsidR="001302C5" w:rsidRDefault="00CF1EB3">
      <w:pPr>
        <w:ind w:left="720"/>
        <w:rPr>
          <w:rFonts w:ascii="Times New Roman" w:hAnsi="Times New Roman"/>
        </w:rPr>
      </w:pPr>
      <w:r>
        <w:rPr>
          <w:rFonts w:ascii="Times New Roman" w:hAnsi="Times New Roman"/>
        </w:rPr>
        <w:t xml:space="preserve">    </w:t>
      </w:r>
      <w:proofErr w:type="gramStart"/>
      <w:r>
        <w:rPr>
          <w:rFonts w:ascii="Times New Roman" w:hAnsi="Times New Roman"/>
        </w:rPr>
        <w:t>illustrations</w:t>
      </w:r>
      <w:proofErr w:type="gramEnd"/>
      <w:r>
        <w:rPr>
          <w:rFonts w:ascii="Times New Roman" w:hAnsi="Times New Roman"/>
        </w:rPr>
        <w:t>, quotations, or pieces of media, or code used to build the site.</w:t>
      </w:r>
    </w:p>
    <w:p w:rsidR="001302C5" w:rsidRDefault="00CF1EB3">
      <w:pPr>
        <w:ind w:left="720"/>
        <w:rPr>
          <w:rFonts w:ascii="Times New Roman" w:hAnsi="Times New Roman"/>
        </w:rPr>
      </w:pPr>
      <w:r>
        <w:rPr>
          <w:rFonts w:ascii="Times New Roman" w:hAnsi="Times New Roman"/>
        </w:rPr>
        <w:t>3. Interactivity: Your web site should capture the attention of your audience, but not take</w:t>
      </w:r>
    </w:p>
    <w:p w:rsidR="001302C5" w:rsidRDefault="00CF1EB3">
      <w:pPr>
        <w:ind w:left="720"/>
        <w:rPr>
          <w:rFonts w:ascii="Times New Roman" w:hAnsi="Times New Roman"/>
        </w:rPr>
      </w:pPr>
      <w:r>
        <w:rPr>
          <w:rFonts w:ascii="Times New Roman" w:hAnsi="Times New Roman"/>
        </w:rPr>
        <w:t xml:space="preserve">    </w:t>
      </w:r>
      <w:proofErr w:type="gramStart"/>
      <w:r>
        <w:rPr>
          <w:rFonts w:ascii="Times New Roman" w:hAnsi="Times New Roman"/>
        </w:rPr>
        <w:t>away</w:t>
      </w:r>
      <w:proofErr w:type="gramEnd"/>
      <w:r>
        <w:rPr>
          <w:rFonts w:ascii="Times New Roman" w:hAnsi="Times New Roman"/>
        </w:rPr>
        <w:t xml:space="preserve"> from you topic. Interactive elements should give the viewer a better understanding</w:t>
      </w:r>
    </w:p>
    <w:p w:rsidR="001302C5" w:rsidRDefault="00CF1EB3">
      <w:pPr>
        <w:ind w:left="720"/>
        <w:rPr>
          <w:rFonts w:ascii="Times New Roman" w:hAnsi="Times New Roman"/>
        </w:rPr>
      </w:pPr>
      <w:r>
        <w:rPr>
          <w:rFonts w:ascii="Times New Roman" w:hAnsi="Times New Roman"/>
        </w:rPr>
        <w:t xml:space="preserve">    </w:t>
      </w:r>
      <w:proofErr w:type="gramStart"/>
      <w:r>
        <w:rPr>
          <w:rFonts w:ascii="Times New Roman" w:hAnsi="Times New Roman"/>
        </w:rPr>
        <w:t>of</w:t>
      </w:r>
      <w:proofErr w:type="gramEnd"/>
      <w:r>
        <w:rPr>
          <w:rFonts w:ascii="Times New Roman" w:hAnsi="Times New Roman"/>
        </w:rPr>
        <w:t xml:space="preserve"> the information you are presenting (e.g. interactive maps, pop-up windows, sound, </w:t>
      </w:r>
    </w:p>
    <w:p w:rsidR="001302C5" w:rsidRDefault="00CF1EB3">
      <w:pPr>
        <w:ind w:left="720"/>
        <w:rPr>
          <w:rFonts w:ascii="Times New Roman" w:hAnsi="Times New Roman"/>
        </w:rPr>
      </w:pPr>
      <w:r>
        <w:rPr>
          <w:rFonts w:ascii="Times New Roman" w:hAnsi="Times New Roman"/>
        </w:rPr>
        <w:t xml:space="preserve">    </w:t>
      </w:r>
      <w:proofErr w:type="gramStart"/>
      <w:r>
        <w:rPr>
          <w:rFonts w:ascii="Times New Roman" w:hAnsi="Times New Roman"/>
        </w:rPr>
        <w:t>timelines</w:t>
      </w:r>
      <w:proofErr w:type="gramEnd"/>
      <w:r>
        <w:rPr>
          <w:rFonts w:ascii="Times New Roman" w:hAnsi="Times New Roman"/>
        </w:rPr>
        <w:t>, databases, etc.)</w:t>
      </w:r>
    </w:p>
    <w:p w:rsidR="001302C5" w:rsidRDefault="00CF1EB3">
      <w:pPr>
        <w:ind w:left="720"/>
        <w:rPr>
          <w:rFonts w:ascii="Times New Roman" w:hAnsi="Times New Roman"/>
        </w:rPr>
      </w:pPr>
      <w:r>
        <w:rPr>
          <w:rFonts w:ascii="Times New Roman" w:hAnsi="Times New Roman"/>
        </w:rPr>
        <w:t xml:space="preserve">4. Non-Textual Content –documents, artifacts, oral history selections, quotations, </w:t>
      </w:r>
    </w:p>
    <w:p w:rsidR="001302C5" w:rsidRDefault="00CF1EB3">
      <w:pPr>
        <w:ind w:left="720"/>
        <w:rPr>
          <w:rFonts w:ascii="Times New Roman" w:hAnsi="Times New Roman"/>
        </w:rPr>
      </w:pPr>
      <w:r>
        <w:rPr>
          <w:rFonts w:ascii="Times New Roman" w:hAnsi="Times New Roman"/>
        </w:rPr>
        <w:t xml:space="preserve">    </w:t>
      </w:r>
      <w:proofErr w:type="gramStart"/>
      <w:r>
        <w:rPr>
          <w:rFonts w:ascii="Times New Roman" w:hAnsi="Times New Roman"/>
        </w:rPr>
        <w:t>photographs</w:t>
      </w:r>
      <w:proofErr w:type="gramEnd"/>
      <w:r>
        <w:rPr>
          <w:rFonts w:ascii="Times New Roman" w:hAnsi="Times New Roman"/>
        </w:rPr>
        <w:t>, paintings, video clips, songs, newspaper articles,or recordings from an</w:t>
      </w:r>
    </w:p>
    <w:p w:rsidR="001302C5" w:rsidRDefault="00CF1EB3">
      <w:pPr>
        <w:ind w:left="720"/>
        <w:rPr>
          <w:rFonts w:ascii="Times New Roman" w:hAnsi="Times New Roman"/>
        </w:rPr>
      </w:pPr>
      <w:r>
        <w:rPr>
          <w:rFonts w:ascii="Times New Roman" w:hAnsi="Times New Roman"/>
        </w:rPr>
        <w:t xml:space="preserve">    </w:t>
      </w:r>
      <w:proofErr w:type="gramStart"/>
      <w:r>
        <w:rPr>
          <w:rFonts w:ascii="Times New Roman" w:hAnsi="Times New Roman"/>
        </w:rPr>
        <w:t>interview</w:t>
      </w:r>
      <w:proofErr w:type="gramEnd"/>
      <w:r>
        <w:rPr>
          <w:rFonts w:ascii="Times New Roman" w:hAnsi="Times New Roman"/>
        </w:rPr>
        <w:t xml:space="preserve"> cannot be longer than 45 seconds and fit within the 100 MB limit. Be sure your</w:t>
      </w:r>
    </w:p>
    <w:p w:rsidR="001302C5" w:rsidRDefault="00CF1EB3">
      <w:pPr>
        <w:ind w:left="720"/>
        <w:rPr>
          <w:rFonts w:ascii="Times New Roman" w:hAnsi="Times New Roman"/>
        </w:rPr>
      </w:pPr>
      <w:r>
        <w:rPr>
          <w:rFonts w:ascii="Times New Roman" w:hAnsi="Times New Roman"/>
        </w:rPr>
        <w:t xml:space="preserve">    </w:t>
      </w:r>
      <w:proofErr w:type="gramStart"/>
      <w:r>
        <w:rPr>
          <w:rFonts w:ascii="Times New Roman" w:hAnsi="Times New Roman"/>
        </w:rPr>
        <w:t>choices</w:t>
      </w:r>
      <w:proofErr w:type="gramEnd"/>
      <w:r>
        <w:rPr>
          <w:rFonts w:ascii="Times New Roman" w:hAnsi="Times New Roman"/>
        </w:rPr>
        <w:t xml:space="preserve"> help further your project and that you include your own i</w:t>
      </w:r>
      <w:r>
        <w:rPr>
          <w:rFonts w:ascii="Times New Roman" w:hAnsi="Times New Roman"/>
          <w:b/>
        </w:rPr>
        <w:t>nterpretive</w:t>
      </w:r>
      <w:r>
        <w:rPr>
          <w:rFonts w:ascii="Times New Roman" w:hAnsi="Times New Roman"/>
        </w:rPr>
        <w:t xml:space="preserve"> captions,</w:t>
      </w:r>
    </w:p>
    <w:p w:rsidR="001302C5" w:rsidRDefault="00CF1EB3">
      <w:pPr>
        <w:ind w:left="720"/>
        <w:rPr>
          <w:rFonts w:ascii="Times New Roman" w:hAnsi="Times New Roman"/>
        </w:rPr>
      </w:pPr>
      <w:r>
        <w:rPr>
          <w:rFonts w:ascii="Times New Roman" w:hAnsi="Times New Roman"/>
        </w:rPr>
        <w:t xml:space="preserve">    </w:t>
      </w:r>
      <w:proofErr w:type="gramStart"/>
      <w:r>
        <w:rPr>
          <w:rFonts w:ascii="Times New Roman" w:hAnsi="Times New Roman"/>
        </w:rPr>
        <w:t>titles</w:t>
      </w:r>
      <w:proofErr w:type="gramEnd"/>
      <w:r>
        <w:rPr>
          <w:rFonts w:ascii="Times New Roman" w:hAnsi="Times New Roman"/>
        </w:rPr>
        <w:t>, or analysis.</w:t>
      </w:r>
    </w:p>
    <w:p w:rsidR="001302C5" w:rsidRDefault="00CF1EB3">
      <w:pPr>
        <w:ind w:left="720"/>
        <w:rPr>
          <w:rFonts w:ascii="Times New Roman" w:hAnsi="Times New Roman"/>
        </w:rPr>
      </w:pPr>
      <w:r>
        <w:rPr>
          <w:rFonts w:ascii="Times New Roman" w:hAnsi="Times New Roman"/>
        </w:rPr>
        <w:t>5. Consider using lower resolution or thumbnails with links to larger resolution, easily</w:t>
      </w:r>
    </w:p>
    <w:p w:rsidR="001302C5" w:rsidRDefault="00CF1EB3">
      <w:pPr>
        <w:ind w:left="720"/>
        <w:rPr>
          <w:rFonts w:ascii="Times New Roman" w:hAnsi="Times New Roman"/>
        </w:rPr>
      </w:pPr>
      <w:r>
        <w:rPr>
          <w:rFonts w:ascii="Times New Roman" w:hAnsi="Times New Roman"/>
        </w:rPr>
        <w:t xml:space="preserve">    </w:t>
      </w:r>
      <w:proofErr w:type="gramStart"/>
      <w:r>
        <w:rPr>
          <w:rFonts w:ascii="Times New Roman" w:hAnsi="Times New Roman"/>
        </w:rPr>
        <w:t>legible</w:t>
      </w:r>
      <w:proofErr w:type="gramEnd"/>
      <w:r>
        <w:rPr>
          <w:rFonts w:ascii="Times New Roman" w:hAnsi="Times New Roman"/>
        </w:rPr>
        <w:t xml:space="preserve"> versions.</w:t>
      </w:r>
    </w:p>
    <w:p w:rsidR="001302C5" w:rsidRDefault="00FB28D9" w:rsidP="00FB28D9">
      <w:pPr>
        <w:ind w:left="720"/>
        <w:rPr>
          <w:rFonts w:ascii="Times New Roman" w:hAnsi="Times New Roman"/>
        </w:rPr>
      </w:pPr>
      <w:r>
        <w:rPr>
          <w:rFonts w:ascii="Times New Roman" w:hAnsi="Times New Roman"/>
        </w:rPr>
        <w:t xml:space="preserve">6. You must create your website on an NHD approved platform. </w:t>
      </w:r>
      <w:hyperlink r:id="rId8" w:history="1">
        <w:r w:rsidRPr="00001CB9">
          <w:rPr>
            <w:rStyle w:val="Hyperlink"/>
            <w:rFonts w:ascii="Times New Roman" w:hAnsi="Times New Roman"/>
          </w:rPr>
          <w:t>www.nhd.weebly.com</w:t>
        </w:r>
      </w:hyperlink>
      <w:r>
        <w:rPr>
          <w:rFonts w:ascii="Times New Roman" w:hAnsi="Times New Roman"/>
        </w:rPr>
        <w:t xml:space="preserve"> is the generally approved platform that you should use to create your website. </w:t>
      </w:r>
    </w:p>
    <w:p w:rsidR="001302C5" w:rsidRDefault="001302C5">
      <w:pPr>
        <w:ind w:left="360"/>
      </w:pPr>
    </w:p>
    <w:p w:rsidR="001302C5" w:rsidRDefault="001302C5">
      <w:pPr>
        <w:ind w:left="720"/>
        <w:rPr>
          <w:rFonts w:ascii="Times New Roman" w:hAnsi="Times New Roman"/>
        </w:rPr>
      </w:pPr>
    </w:p>
    <w:sectPr w:rsidR="001302C5">
      <w:foot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7B" w:rsidRDefault="00D74A7B">
      <w:r>
        <w:separator/>
      </w:r>
    </w:p>
  </w:endnote>
  <w:endnote w:type="continuationSeparator" w:id="0">
    <w:p w:rsidR="00D74A7B" w:rsidRDefault="00D7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BB" w:rsidRDefault="00222DBB">
    <w:pPr>
      <w:pStyle w:val="Footer"/>
    </w:pPr>
  </w:p>
  <w:p w:rsidR="00D74A7B" w:rsidRDefault="00D74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7B" w:rsidRDefault="00D74A7B">
      <w:r>
        <w:separator/>
      </w:r>
    </w:p>
  </w:footnote>
  <w:footnote w:type="continuationSeparator" w:id="0">
    <w:p w:rsidR="00D74A7B" w:rsidRDefault="00D74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nsid w:val="00000003"/>
    <w:multiLevelType w:val="singleLevel"/>
    <w:tmpl w:val="00000000"/>
    <w:lvl w:ilvl="0">
      <w:start w:val="1"/>
      <w:numFmt w:val="decimal"/>
      <w:lvlText w:val="%1."/>
      <w:lvlJc w:val="left"/>
      <w:pPr>
        <w:tabs>
          <w:tab w:val="num" w:pos="1080"/>
        </w:tabs>
        <w:ind w:left="1080" w:hanging="360"/>
      </w:pPr>
      <w:rPr>
        <w:rFonts w:hint="default"/>
      </w:rPr>
    </w:lvl>
  </w:abstractNum>
  <w:abstractNum w:abstractNumId="3">
    <w:nsid w:val="00000004"/>
    <w:multiLevelType w:val="singleLevel"/>
    <w:tmpl w:val="00000000"/>
    <w:lvl w:ilvl="0">
      <w:start w:val="1"/>
      <w:numFmt w:val="upperLetter"/>
      <w:lvlText w:val="%1."/>
      <w:lvlJc w:val="left"/>
      <w:pPr>
        <w:tabs>
          <w:tab w:val="num" w:pos="1800"/>
        </w:tabs>
        <w:ind w:left="1800" w:hanging="360"/>
      </w:pPr>
      <w:rPr>
        <w:rFonts w:hint="default"/>
      </w:rPr>
    </w:lvl>
  </w:abstractNum>
  <w:abstractNum w:abstractNumId="4">
    <w:nsid w:val="00000005"/>
    <w:multiLevelType w:val="singleLevel"/>
    <w:tmpl w:val="00000000"/>
    <w:lvl w:ilvl="0">
      <w:start w:val="1"/>
      <w:numFmt w:val="decimal"/>
      <w:lvlText w:val="%1."/>
      <w:lvlJc w:val="left"/>
      <w:pPr>
        <w:tabs>
          <w:tab w:val="num" w:pos="1080"/>
        </w:tabs>
        <w:ind w:left="1080" w:hanging="360"/>
      </w:pPr>
      <w:rPr>
        <w:rFonts w:hint="default"/>
      </w:rPr>
    </w:lvl>
  </w:abstractNum>
  <w:abstractNum w:abstractNumId="5">
    <w:nsid w:val="00000006"/>
    <w:multiLevelType w:val="singleLevel"/>
    <w:tmpl w:val="00000000"/>
    <w:lvl w:ilvl="0">
      <w:start w:val="1"/>
      <w:numFmt w:val="decimal"/>
      <w:lvlText w:val="%1."/>
      <w:lvlJc w:val="left"/>
      <w:pPr>
        <w:tabs>
          <w:tab w:val="num" w:pos="1080"/>
        </w:tabs>
        <w:ind w:left="1080" w:hanging="360"/>
      </w:pPr>
      <w:rPr>
        <w:rFonts w:hint="default"/>
      </w:rPr>
    </w:lvl>
  </w:abstractNum>
  <w:abstractNum w:abstractNumId="6">
    <w:nsid w:val="00000007"/>
    <w:multiLevelType w:val="singleLevel"/>
    <w:tmpl w:val="00000000"/>
    <w:lvl w:ilvl="0">
      <w:start w:val="1"/>
      <w:numFmt w:val="decimal"/>
      <w:lvlText w:val="%1."/>
      <w:lvlJc w:val="left"/>
      <w:pPr>
        <w:tabs>
          <w:tab w:val="num" w:pos="1080"/>
        </w:tabs>
        <w:ind w:left="1080" w:hanging="360"/>
      </w:pPr>
      <w:rPr>
        <w:rFonts w:hint="default"/>
        <w:b w:val="0"/>
      </w:rPr>
    </w:lvl>
  </w:abstractNum>
  <w:abstractNum w:abstractNumId="7">
    <w:nsid w:val="00000008"/>
    <w:multiLevelType w:val="singleLevel"/>
    <w:tmpl w:val="00000000"/>
    <w:lvl w:ilvl="0">
      <w:start w:val="1"/>
      <w:numFmt w:val="decimal"/>
      <w:lvlText w:val="%1."/>
      <w:lvlJc w:val="left"/>
      <w:pPr>
        <w:tabs>
          <w:tab w:val="num" w:pos="1080"/>
        </w:tabs>
        <w:ind w:left="1080" w:hanging="360"/>
      </w:pPr>
      <w:rPr>
        <w:rFonts w:hint="default"/>
      </w:rPr>
    </w:lvl>
  </w:abstractNum>
  <w:abstractNum w:abstractNumId="8">
    <w:nsid w:val="1AD47310"/>
    <w:multiLevelType w:val="hybridMultilevel"/>
    <w:tmpl w:val="009CA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D6BA4"/>
    <w:multiLevelType w:val="hybridMultilevel"/>
    <w:tmpl w:val="61CC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526335"/>
    <w:multiLevelType w:val="hybridMultilevel"/>
    <w:tmpl w:val="61684294"/>
    <w:lvl w:ilvl="0" w:tplc="485A34D8">
      <w:start w:val="1"/>
      <w:numFmt w:val="bullet"/>
      <w:lvlText w:val=""/>
      <w:lvlJc w:val="left"/>
      <w:pPr>
        <w:tabs>
          <w:tab w:val="num" w:pos="720"/>
        </w:tabs>
        <w:ind w:left="720" w:hanging="360"/>
      </w:pPr>
      <w:rPr>
        <w:rFonts w:ascii="Symbol" w:hAnsi="Symbol" w:hint="default"/>
      </w:rPr>
    </w:lvl>
    <w:lvl w:ilvl="1" w:tplc="BDEEFB22" w:tentative="1">
      <w:start w:val="1"/>
      <w:numFmt w:val="bullet"/>
      <w:lvlText w:val="o"/>
      <w:lvlJc w:val="left"/>
      <w:pPr>
        <w:tabs>
          <w:tab w:val="num" w:pos="1440"/>
        </w:tabs>
        <w:ind w:left="1440" w:hanging="360"/>
      </w:pPr>
      <w:rPr>
        <w:rFonts w:ascii="Courier New" w:hAnsi="Courier New" w:hint="default"/>
      </w:rPr>
    </w:lvl>
    <w:lvl w:ilvl="2" w:tplc="F418CB0A" w:tentative="1">
      <w:start w:val="1"/>
      <w:numFmt w:val="bullet"/>
      <w:lvlText w:val=""/>
      <w:lvlJc w:val="left"/>
      <w:pPr>
        <w:tabs>
          <w:tab w:val="num" w:pos="2160"/>
        </w:tabs>
        <w:ind w:left="2160" w:hanging="360"/>
      </w:pPr>
      <w:rPr>
        <w:rFonts w:ascii="Wingdings" w:hAnsi="Wingdings" w:hint="default"/>
      </w:rPr>
    </w:lvl>
    <w:lvl w:ilvl="3" w:tplc="D79E4758" w:tentative="1">
      <w:start w:val="1"/>
      <w:numFmt w:val="bullet"/>
      <w:lvlText w:val=""/>
      <w:lvlJc w:val="left"/>
      <w:pPr>
        <w:tabs>
          <w:tab w:val="num" w:pos="2880"/>
        </w:tabs>
        <w:ind w:left="2880" w:hanging="360"/>
      </w:pPr>
      <w:rPr>
        <w:rFonts w:ascii="Symbol" w:hAnsi="Symbol" w:hint="default"/>
      </w:rPr>
    </w:lvl>
    <w:lvl w:ilvl="4" w:tplc="81BA5214" w:tentative="1">
      <w:start w:val="1"/>
      <w:numFmt w:val="bullet"/>
      <w:lvlText w:val="o"/>
      <w:lvlJc w:val="left"/>
      <w:pPr>
        <w:tabs>
          <w:tab w:val="num" w:pos="3600"/>
        </w:tabs>
        <w:ind w:left="3600" w:hanging="360"/>
      </w:pPr>
      <w:rPr>
        <w:rFonts w:ascii="Courier New" w:hAnsi="Courier New" w:hint="default"/>
      </w:rPr>
    </w:lvl>
    <w:lvl w:ilvl="5" w:tplc="3C0CF632" w:tentative="1">
      <w:start w:val="1"/>
      <w:numFmt w:val="bullet"/>
      <w:lvlText w:val=""/>
      <w:lvlJc w:val="left"/>
      <w:pPr>
        <w:tabs>
          <w:tab w:val="num" w:pos="4320"/>
        </w:tabs>
        <w:ind w:left="4320" w:hanging="360"/>
      </w:pPr>
      <w:rPr>
        <w:rFonts w:ascii="Wingdings" w:hAnsi="Wingdings" w:hint="default"/>
      </w:rPr>
    </w:lvl>
    <w:lvl w:ilvl="6" w:tplc="6B82E242" w:tentative="1">
      <w:start w:val="1"/>
      <w:numFmt w:val="bullet"/>
      <w:lvlText w:val=""/>
      <w:lvlJc w:val="left"/>
      <w:pPr>
        <w:tabs>
          <w:tab w:val="num" w:pos="5040"/>
        </w:tabs>
        <w:ind w:left="5040" w:hanging="360"/>
      </w:pPr>
      <w:rPr>
        <w:rFonts w:ascii="Symbol" w:hAnsi="Symbol" w:hint="default"/>
      </w:rPr>
    </w:lvl>
    <w:lvl w:ilvl="7" w:tplc="B8729FF6" w:tentative="1">
      <w:start w:val="1"/>
      <w:numFmt w:val="bullet"/>
      <w:lvlText w:val="o"/>
      <w:lvlJc w:val="left"/>
      <w:pPr>
        <w:tabs>
          <w:tab w:val="num" w:pos="5760"/>
        </w:tabs>
        <w:ind w:left="5760" w:hanging="360"/>
      </w:pPr>
      <w:rPr>
        <w:rFonts w:ascii="Courier New" w:hAnsi="Courier New" w:hint="default"/>
      </w:rPr>
    </w:lvl>
    <w:lvl w:ilvl="8" w:tplc="41E43C9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1EB3"/>
    <w:rsid w:val="001302C5"/>
    <w:rsid w:val="00222DBB"/>
    <w:rsid w:val="002547A0"/>
    <w:rsid w:val="00433396"/>
    <w:rsid w:val="00491A9D"/>
    <w:rsid w:val="0060262A"/>
    <w:rsid w:val="008F58E6"/>
    <w:rsid w:val="00972F0D"/>
    <w:rsid w:val="00BD23A2"/>
    <w:rsid w:val="00CF1EB3"/>
    <w:rsid w:val="00D74A7B"/>
    <w:rsid w:val="00F46A10"/>
    <w:rsid w:val="00FB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b/>
    </w:rPr>
  </w:style>
  <w:style w:type="paragraph" w:styleId="Title">
    <w:name w:val="Title"/>
    <w:basedOn w:val="Normal"/>
    <w:qFormat/>
    <w:pPr>
      <w:jc w:val="center"/>
    </w:pPr>
    <w:rPr>
      <w:rFonts w:ascii="Times New Roman" w:hAnsi="Times New Roman"/>
      <w:b/>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D74A7B"/>
    <w:pPr>
      <w:ind w:left="720"/>
      <w:contextualSpacing/>
    </w:pPr>
  </w:style>
  <w:style w:type="character" w:customStyle="1" w:styleId="FooterChar">
    <w:name w:val="Footer Char"/>
    <w:basedOn w:val="DefaultParagraphFont"/>
    <w:link w:val="Footer"/>
    <w:uiPriority w:val="99"/>
    <w:rsid w:val="00222DBB"/>
    <w:rPr>
      <w:sz w:val="24"/>
    </w:rPr>
  </w:style>
  <w:style w:type="paragraph" w:styleId="BalloonText">
    <w:name w:val="Balloon Text"/>
    <w:basedOn w:val="Normal"/>
    <w:link w:val="BalloonTextChar"/>
    <w:uiPriority w:val="99"/>
    <w:semiHidden/>
    <w:unhideWhenUsed/>
    <w:rsid w:val="00222DBB"/>
    <w:rPr>
      <w:rFonts w:ascii="Tahoma" w:hAnsi="Tahoma" w:cs="Tahoma"/>
      <w:sz w:val="16"/>
      <w:szCs w:val="16"/>
    </w:rPr>
  </w:style>
  <w:style w:type="character" w:customStyle="1" w:styleId="BalloonTextChar">
    <w:name w:val="Balloon Text Char"/>
    <w:basedOn w:val="DefaultParagraphFont"/>
    <w:link w:val="BalloonText"/>
    <w:uiPriority w:val="99"/>
    <w:semiHidden/>
    <w:rsid w:val="00222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d.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1378</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History Fair Checklist</vt:lpstr>
    </vt:vector>
  </TitlesOfParts>
  <Company/>
  <LinksUpToDate>false</LinksUpToDate>
  <CharactersWithSpaces>8439</CharactersWithSpaces>
  <SharedDoc>false</SharedDoc>
  <HLinks>
    <vt:vector size="42" baseType="variant">
      <vt:variant>
        <vt:i4>5570670</vt:i4>
      </vt:variant>
      <vt:variant>
        <vt:i4>15</vt:i4>
      </vt:variant>
      <vt:variant>
        <vt:i4>0</vt:i4>
      </vt:variant>
      <vt:variant>
        <vt:i4>5</vt:i4>
      </vt:variant>
      <vt:variant>
        <vt:lpwstr>http://www.nationalhistoryday.org/awordonsavingwebsitefiles.htm</vt:lpwstr>
      </vt:variant>
      <vt:variant>
        <vt:lpwstr/>
      </vt:variant>
      <vt:variant>
        <vt:i4>6029435</vt:i4>
      </vt:variant>
      <vt:variant>
        <vt:i4>12</vt:i4>
      </vt:variant>
      <vt:variant>
        <vt:i4>0</vt:i4>
      </vt:variant>
      <vt:variant>
        <vt:i4>5</vt:i4>
      </vt:variant>
      <vt:variant>
        <vt:lpwstr>http://www.nationalhistoryday.org/historydaywebsiteplanning.htm</vt:lpwstr>
      </vt:variant>
      <vt:variant>
        <vt:lpwstr/>
      </vt:variant>
      <vt:variant>
        <vt:i4>6684707</vt:i4>
      </vt:variant>
      <vt:variant>
        <vt:i4>9</vt:i4>
      </vt:variant>
      <vt:variant>
        <vt:i4>0</vt:i4>
      </vt:variant>
      <vt:variant>
        <vt:i4>5</vt:i4>
      </vt:variant>
      <vt:variant>
        <vt:lpwstr>http://www.nationalhistoryday.org/tentipsforcreatingaspectacularnhdwebsite.htm</vt:lpwstr>
      </vt:variant>
      <vt:variant>
        <vt:lpwstr/>
      </vt:variant>
      <vt:variant>
        <vt:i4>2883593</vt:i4>
      </vt:variant>
      <vt:variant>
        <vt:i4>6</vt:i4>
      </vt:variant>
      <vt:variant>
        <vt:i4>0</vt:i4>
      </vt:variant>
      <vt:variant>
        <vt:i4>5</vt:i4>
      </vt:variant>
      <vt:variant>
        <vt:lpwstr>http://www.nationalhistoryday.org/websiteorganizationandvariation.htm</vt:lpwstr>
      </vt:variant>
      <vt:variant>
        <vt:lpwstr/>
      </vt:variant>
      <vt:variant>
        <vt:i4>4784245</vt:i4>
      </vt:variant>
      <vt:variant>
        <vt:i4>3</vt:i4>
      </vt:variant>
      <vt:variant>
        <vt:i4>0</vt:i4>
      </vt:variant>
      <vt:variant>
        <vt:i4>5</vt:i4>
      </vt:variant>
      <vt:variant>
        <vt:lpwstr>http://www.nationalhistoryday.org/nontextualcontent.htm</vt:lpwstr>
      </vt:variant>
      <vt:variant>
        <vt:lpwstr/>
      </vt:variant>
      <vt:variant>
        <vt:i4>5242982</vt:i4>
      </vt:variant>
      <vt:variant>
        <vt:i4>0</vt:i4>
      </vt:variant>
      <vt:variant>
        <vt:i4>0</vt:i4>
      </vt:variant>
      <vt:variant>
        <vt:i4>5</vt:i4>
      </vt:variant>
      <vt:variant>
        <vt:lpwstr>http://www.nationalhistoryday.org/Interactivity.htm</vt:lpwstr>
      </vt:variant>
      <vt:variant>
        <vt:lpwstr/>
      </vt:variant>
      <vt:variant>
        <vt:i4>2097184</vt:i4>
      </vt:variant>
      <vt:variant>
        <vt:i4>0</vt:i4>
      </vt:variant>
      <vt:variant>
        <vt:i4>0</vt:i4>
      </vt:variant>
      <vt:variant>
        <vt:i4>5</vt:i4>
      </vt:variant>
      <vt:variant>
        <vt:lpwstr>http://www.nationalhistoryday.org/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Fair Checklist</dc:title>
  <dc:subject/>
  <dc:creator>Nancy H. Watson</dc:creator>
  <cp:keywords/>
  <cp:lastModifiedBy>Rousseau, Matt</cp:lastModifiedBy>
  <cp:revision>11</cp:revision>
  <cp:lastPrinted>2014-10-01T12:36:00Z</cp:lastPrinted>
  <dcterms:created xsi:type="dcterms:W3CDTF">2009-08-19T20:38:00Z</dcterms:created>
  <dcterms:modified xsi:type="dcterms:W3CDTF">2014-10-01T12:36:00Z</dcterms:modified>
</cp:coreProperties>
</file>